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E0" w:rsidRPr="0090679F" w:rsidRDefault="00827397" w:rsidP="001334C4">
      <w:pPr>
        <w:pStyle w:val="Heading1"/>
      </w:pPr>
      <w:bookmarkStart w:id="0" w:name="_GoBack"/>
      <w:bookmarkEnd w:id="0"/>
      <w:r>
        <w:t xml:space="preserve">The Buffalo Research Registry - </w:t>
      </w:r>
      <w:r w:rsidRPr="0090679F">
        <w:t>REGISTRATION FORM</w:t>
      </w:r>
    </w:p>
    <w:tbl>
      <w:tblPr>
        <w:tblpPr w:leftFromText="180" w:rightFromText="180" w:vertAnchor="text" w:tblpY="1"/>
        <w:tblOverlap w:val="never"/>
        <w:tblW w:w="499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600" w:firstRow="0" w:lastRow="0" w:firstColumn="0" w:lastColumn="0" w:noHBand="1" w:noVBand="1"/>
      </w:tblPr>
      <w:tblGrid>
        <w:gridCol w:w="3510"/>
        <w:gridCol w:w="3510"/>
        <w:gridCol w:w="1163"/>
        <w:gridCol w:w="2602"/>
      </w:tblGrid>
      <w:tr w:rsidR="00173226" w:rsidTr="00251004">
        <w:trPr>
          <w:trHeight w:val="288"/>
        </w:trPr>
        <w:tc>
          <w:tcPr>
            <w:tcW w:w="10785" w:type="dxa"/>
            <w:gridSpan w:val="4"/>
            <w:tcBorders>
              <w:top w:val="nil"/>
              <w:left w:val="nil"/>
              <w:bottom w:val="single" w:sz="4" w:space="0" w:color="BFBFBF" w:themeColor="background1" w:themeShade="BF"/>
              <w:right w:val="nil"/>
            </w:tcBorders>
            <w:shd w:val="clear" w:color="auto" w:fill="auto"/>
          </w:tcPr>
          <w:p w:rsidR="00E03E1F" w:rsidRPr="00F77E3E" w:rsidRDefault="00827397" w:rsidP="00CA3071">
            <w:pPr>
              <w:pStyle w:val="Centered"/>
              <w:rPr>
                <w:sz w:val="20"/>
                <w:szCs w:val="20"/>
              </w:rPr>
            </w:pPr>
            <w:r w:rsidRPr="00F77E3E">
              <w:rPr>
                <w:sz w:val="20"/>
                <w:szCs w:val="20"/>
              </w:rPr>
              <w:t>(Please Print)</w:t>
            </w:r>
          </w:p>
        </w:tc>
      </w:tr>
      <w:tr w:rsidR="00173226" w:rsidTr="00CC2EFA">
        <w:trPr>
          <w:trHeight w:val="288"/>
        </w:trPr>
        <w:tc>
          <w:tcPr>
            <w:tcW w:w="107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vAlign w:val="center"/>
          </w:tcPr>
          <w:p w:rsidR="00D717E5" w:rsidRPr="001334C4" w:rsidRDefault="00827397" w:rsidP="001334C4">
            <w:pPr>
              <w:pStyle w:val="Heading2"/>
              <w:rPr>
                <w:sz w:val="24"/>
              </w:rPr>
            </w:pPr>
            <w:r>
              <w:rPr>
                <w:sz w:val="24"/>
              </w:rPr>
              <w:t xml:space="preserve">Contact </w:t>
            </w:r>
            <w:r w:rsidRPr="00F77E3E">
              <w:rPr>
                <w:sz w:val="24"/>
              </w:rPr>
              <w:t>Information</w:t>
            </w:r>
          </w:p>
        </w:tc>
      </w:tr>
      <w:tr w:rsidR="00173226" w:rsidTr="00DC16D0">
        <w:trPr>
          <w:trHeight w:val="66"/>
        </w:trPr>
        <w:tc>
          <w:tcPr>
            <w:tcW w:w="10785" w:type="dxa"/>
            <w:gridSpan w:val="4"/>
            <w:tcBorders>
              <w:top w:val="nil"/>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vAlign w:val="center"/>
          </w:tcPr>
          <w:p w:rsidR="005F5D0C" w:rsidRPr="001334C4" w:rsidRDefault="00827397" w:rsidP="00035D4A">
            <w:pPr>
              <w:rPr>
                <w:color w:val="A6A6A6" w:themeColor="background1" w:themeShade="A6"/>
              </w:rPr>
            </w:pPr>
            <w:r w:rsidRPr="001334C4">
              <w:rPr>
                <w:b/>
                <w:sz w:val="20"/>
                <w:szCs w:val="20"/>
              </w:rPr>
              <w:t>First Name:                                                     Last Name:                                                                Middle Initial:</w:t>
            </w:r>
            <w:r w:rsidRPr="001334C4">
              <w:rPr>
                <w:b/>
                <w:sz w:val="20"/>
                <w:szCs w:val="20"/>
              </w:rPr>
              <w:br/>
            </w:r>
          </w:p>
        </w:tc>
      </w:tr>
      <w:tr w:rsidR="00173226" w:rsidTr="00DC16D0">
        <w:trPr>
          <w:trHeight w:val="467"/>
        </w:trPr>
        <w:tc>
          <w:tcPr>
            <w:tcW w:w="10785" w:type="dxa"/>
            <w:gridSpan w:val="4"/>
            <w:tcBorders>
              <w:top w:val="nil"/>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vAlign w:val="center"/>
          </w:tcPr>
          <w:p w:rsidR="00335380" w:rsidRPr="001334C4" w:rsidRDefault="00827397" w:rsidP="00035D4A">
            <w:pPr>
              <w:rPr>
                <w:b/>
                <w:sz w:val="20"/>
                <w:szCs w:val="20"/>
              </w:rPr>
            </w:pPr>
            <w:r w:rsidRPr="001334C4">
              <w:rPr>
                <w:b/>
                <w:sz w:val="20"/>
                <w:szCs w:val="20"/>
              </w:rPr>
              <w:t xml:space="preserve">Preferred Name: </w:t>
            </w:r>
          </w:p>
        </w:tc>
      </w:tr>
      <w:tr w:rsidR="00173226" w:rsidTr="00DC16D0">
        <w:trPr>
          <w:trHeight w:val="288"/>
        </w:trPr>
        <w:tc>
          <w:tcPr>
            <w:tcW w:w="818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D057B8" w:rsidRPr="001334C4" w:rsidRDefault="00827397" w:rsidP="00035D4A">
            <w:pPr>
              <w:rPr>
                <w:b/>
                <w:sz w:val="20"/>
                <w:szCs w:val="20"/>
              </w:rPr>
            </w:pPr>
            <w:r w:rsidRPr="001334C4">
              <w:rPr>
                <w:b/>
                <w:sz w:val="20"/>
                <w:szCs w:val="20"/>
              </w:rPr>
              <w:t>Street address:</w:t>
            </w:r>
          </w:p>
        </w:tc>
        <w:tc>
          <w:tcPr>
            <w:tcW w:w="260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D057B8" w:rsidRPr="001334C4" w:rsidRDefault="00827397" w:rsidP="00035D4A">
            <w:pPr>
              <w:rPr>
                <w:b/>
                <w:sz w:val="20"/>
                <w:szCs w:val="20"/>
              </w:rPr>
            </w:pPr>
            <w:r w:rsidRPr="001334C4">
              <w:rPr>
                <w:b/>
                <w:sz w:val="20"/>
                <w:szCs w:val="20"/>
              </w:rPr>
              <w:t>P.O. Box:</w:t>
            </w:r>
          </w:p>
        </w:tc>
      </w:tr>
      <w:tr w:rsidR="00173226" w:rsidTr="00DC16D0">
        <w:trPr>
          <w:trHeight w:val="109"/>
        </w:trPr>
        <w:tc>
          <w:tcPr>
            <w:tcW w:w="8183"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057B8" w:rsidRPr="001334C4" w:rsidRDefault="00827397" w:rsidP="00035D4A"/>
        </w:tc>
        <w:tc>
          <w:tcPr>
            <w:tcW w:w="260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057B8" w:rsidRPr="001334C4" w:rsidRDefault="00827397" w:rsidP="00035D4A"/>
        </w:tc>
      </w:tr>
      <w:tr w:rsidR="00173226" w:rsidTr="00DC16D0">
        <w:trPr>
          <w:trHeight w:val="288"/>
        </w:trPr>
        <w:tc>
          <w:tcPr>
            <w:tcW w:w="35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016DCE" w:rsidRPr="001334C4" w:rsidRDefault="00827397" w:rsidP="00035D4A">
            <w:pPr>
              <w:rPr>
                <w:b/>
                <w:sz w:val="20"/>
                <w:szCs w:val="20"/>
              </w:rPr>
            </w:pPr>
            <w:r w:rsidRPr="001334C4">
              <w:rPr>
                <w:b/>
                <w:sz w:val="20"/>
                <w:szCs w:val="20"/>
              </w:rPr>
              <w:t>City:</w:t>
            </w:r>
          </w:p>
        </w:tc>
        <w:tc>
          <w:tcPr>
            <w:tcW w:w="35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016DCE" w:rsidRPr="001334C4" w:rsidRDefault="00827397" w:rsidP="00035D4A">
            <w:pPr>
              <w:rPr>
                <w:b/>
                <w:sz w:val="20"/>
                <w:szCs w:val="20"/>
              </w:rPr>
            </w:pPr>
            <w:r w:rsidRPr="001334C4">
              <w:rPr>
                <w:b/>
                <w:sz w:val="20"/>
                <w:szCs w:val="20"/>
              </w:rPr>
              <w:t>State:</w:t>
            </w:r>
          </w:p>
        </w:tc>
        <w:tc>
          <w:tcPr>
            <w:tcW w:w="116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016DCE" w:rsidRPr="001334C4" w:rsidRDefault="00827397" w:rsidP="00035D4A">
            <w:pPr>
              <w:rPr>
                <w:b/>
                <w:sz w:val="20"/>
                <w:szCs w:val="20"/>
              </w:rPr>
            </w:pPr>
            <w:r w:rsidRPr="001334C4">
              <w:rPr>
                <w:b/>
                <w:sz w:val="20"/>
                <w:szCs w:val="20"/>
              </w:rPr>
              <w:t>Zip Code:</w:t>
            </w:r>
          </w:p>
        </w:tc>
        <w:tc>
          <w:tcPr>
            <w:tcW w:w="260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016DCE" w:rsidRPr="001334C4" w:rsidRDefault="00827397" w:rsidP="00035D4A">
            <w:pPr>
              <w:rPr>
                <w:b/>
                <w:sz w:val="20"/>
                <w:szCs w:val="20"/>
              </w:rPr>
            </w:pPr>
            <w:r w:rsidRPr="001334C4">
              <w:rPr>
                <w:b/>
                <w:sz w:val="20"/>
                <w:szCs w:val="20"/>
              </w:rPr>
              <w:t xml:space="preserve">Primary Phone Number: </w:t>
            </w:r>
          </w:p>
        </w:tc>
      </w:tr>
      <w:tr w:rsidR="00173226" w:rsidTr="00DC16D0">
        <w:trPr>
          <w:trHeight w:val="66"/>
        </w:trPr>
        <w:tc>
          <w:tcPr>
            <w:tcW w:w="351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16DCE" w:rsidRPr="001334C4" w:rsidRDefault="00827397" w:rsidP="00035D4A">
            <w:pPr>
              <w:rPr>
                <w:sz w:val="20"/>
                <w:szCs w:val="20"/>
              </w:rPr>
            </w:pPr>
          </w:p>
        </w:tc>
        <w:tc>
          <w:tcPr>
            <w:tcW w:w="351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16DCE" w:rsidRPr="001334C4" w:rsidRDefault="00827397" w:rsidP="00035D4A">
            <w:pPr>
              <w:rPr>
                <w:sz w:val="20"/>
                <w:szCs w:val="20"/>
              </w:rPr>
            </w:pPr>
          </w:p>
        </w:tc>
        <w:tc>
          <w:tcPr>
            <w:tcW w:w="116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16DCE" w:rsidRPr="001334C4" w:rsidRDefault="00827397" w:rsidP="00035D4A">
            <w:pPr>
              <w:rPr>
                <w:sz w:val="20"/>
                <w:szCs w:val="20"/>
              </w:rPr>
            </w:pPr>
          </w:p>
        </w:tc>
        <w:tc>
          <w:tcPr>
            <w:tcW w:w="260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16DCE" w:rsidRPr="001334C4" w:rsidRDefault="00827397" w:rsidP="00035D4A">
            <w:pPr>
              <w:rPr>
                <w:sz w:val="20"/>
                <w:szCs w:val="20"/>
              </w:rPr>
            </w:pPr>
            <w:r w:rsidRPr="001334C4">
              <w:rPr>
                <w:sz w:val="20"/>
                <w:szCs w:val="20"/>
              </w:rPr>
              <w:t>(          )</w:t>
            </w:r>
          </w:p>
        </w:tc>
      </w:tr>
      <w:tr w:rsidR="00173226" w:rsidTr="00DC16D0">
        <w:trPr>
          <w:trHeight w:val="564"/>
        </w:trPr>
        <w:tc>
          <w:tcPr>
            <w:tcW w:w="35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016DCE" w:rsidRPr="001334C4" w:rsidRDefault="00827397" w:rsidP="00035D4A">
            <w:pPr>
              <w:rPr>
                <w:b/>
                <w:sz w:val="20"/>
                <w:szCs w:val="20"/>
              </w:rPr>
            </w:pPr>
            <w:r w:rsidRPr="001334C4">
              <w:rPr>
                <w:b/>
                <w:sz w:val="20"/>
                <w:szCs w:val="20"/>
              </w:rPr>
              <w:t xml:space="preserve">Secondary Phone Number: </w:t>
            </w:r>
          </w:p>
          <w:p w:rsidR="00035D4A" w:rsidRPr="001334C4" w:rsidRDefault="00827397" w:rsidP="00035D4A">
            <w:pPr>
              <w:rPr>
                <w:sz w:val="20"/>
                <w:szCs w:val="20"/>
              </w:rPr>
            </w:pPr>
            <w:r w:rsidRPr="001334C4">
              <w:rPr>
                <w:sz w:val="20"/>
                <w:szCs w:val="20"/>
              </w:rPr>
              <w:t>(          )</w:t>
            </w:r>
          </w:p>
        </w:tc>
        <w:tc>
          <w:tcPr>
            <w:tcW w:w="4673"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016DCE" w:rsidRDefault="00827397" w:rsidP="00035D4A">
            <w:pPr>
              <w:rPr>
                <w:b/>
                <w:sz w:val="20"/>
                <w:szCs w:val="20"/>
              </w:rPr>
            </w:pPr>
            <w:r w:rsidRPr="001334C4">
              <w:rPr>
                <w:b/>
                <w:sz w:val="20"/>
                <w:szCs w:val="20"/>
              </w:rPr>
              <w:t xml:space="preserve">Email Address: </w:t>
            </w:r>
          </w:p>
          <w:p w:rsidR="00261DDA" w:rsidRPr="001334C4" w:rsidRDefault="00827397" w:rsidP="00035D4A">
            <w:pPr>
              <w:rPr>
                <w:b/>
                <w:sz w:val="20"/>
                <w:szCs w:val="20"/>
              </w:rPr>
            </w:pPr>
          </w:p>
        </w:tc>
        <w:tc>
          <w:tcPr>
            <w:tcW w:w="260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rsidR="00016DCE" w:rsidRDefault="00827397" w:rsidP="00035D4A">
            <w:pPr>
              <w:rPr>
                <w:b/>
                <w:sz w:val="20"/>
                <w:szCs w:val="20"/>
              </w:rPr>
            </w:pPr>
            <w:r w:rsidRPr="001334C4">
              <w:rPr>
                <w:b/>
                <w:sz w:val="20"/>
                <w:szCs w:val="20"/>
              </w:rPr>
              <w:t xml:space="preserve">Date of Birth: </w:t>
            </w:r>
          </w:p>
          <w:p w:rsidR="00261DDA" w:rsidRPr="001334C4" w:rsidRDefault="00827397" w:rsidP="00035D4A">
            <w:pPr>
              <w:rPr>
                <w:b/>
                <w:sz w:val="20"/>
                <w:szCs w:val="20"/>
              </w:rPr>
            </w:pPr>
          </w:p>
        </w:tc>
      </w:tr>
      <w:tr w:rsidR="00173226" w:rsidTr="00CC2EFA">
        <w:trPr>
          <w:trHeight w:val="459"/>
        </w:trPr>
        <w:tc>
          <w:tcPr>
            <w:tcW w:w="10785"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6A6A6" w:themeFill="background1" w:themeFillShade="A6"/>
            <w:vAlign w:val="center"/>
          </w:tcPr>
          <w:p w:rsidR="001334C4" w:rsidRDefault="00827397" w:rsidP="001334C4">
            <w:pPr>
              <w:jc w:val="center"/>
              <w:rPr>
                <w:b/>
                <w:sz w:val="24"/>
              </w:rPr>
            </w:pPr>
            <w:r w:rsidRPr="001334C4">
              <w:rPr>
                <w:b/>
                <w:sz w:val="24"/>
              </w:rPr>
              <w:t>VOLUNTEER INFORMATION</w:t>
            </w:r>
          </w:p>
          <w:p w:rsidR="001334C4" w:rsidRPr="001334C4" w:rsidRDefault="00827397" w:rsidP="001334C4">
            <w:pPr>
              <w:jc w:val="center"/>
              <w:rPr>
                <w:b/>
                <w:sz w:val="24"/>
              </w:rPr>
            </w:pPr>
            <w:r w:rsidRPr="00F77E3E">
              <w:rPr>
                <w:i/>
                <w:sz w:val="20"/>
                <w:szCs w:val="20"/>
              </w:rPr>
              <w:t xml:space="preserve">Remember: You only have to disclose the </w:t>
            </w:r>
            <w:r w:rsidRPr="00F77E3E">
              <w:rPr>
                <w:i/>
                <w:sz w:val="20"/>
                <w:szCs w:val="20"/>
              </w:rPr>
              <w:t>information you feel comfortable sharing.</w:t>
            </w:r>
          </w:p>
        </w:tc>
      </w:tr>
      <w:tr w:rsidR="00173226" w:rsidTr="00035D4A">
        <w:trPr>
          <w:trHeight w:val="3291"/>
        </w:trPr>
        <w:tc>
          <w:tcPr>
            <w:tcW w:w="35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rsidR="00CA3071" w:rsidRPr="00F77E3E" w:rsidRDefault="00827397" w:rsidP="00CA3071">
            <w:pPr>
              <w:rPr>
                <w:b/>
                <w:sz w:val="20"/>
                <w:szCs w:val="20"/>
              </w:rPr>
            </w:pPr>
            <w:r w:rsidRPr="00F77E3E">
              <w:rPr>
                <w:b/>
                <w:sz w:val="20"/>
                <w:szCs w:val="20"/>
              </w:rPr>
              <w:t xml:space="preserve">What is/was the sex on your birth certificate? </w:t>
            </w:r>
          </w:p>
          <w:p w:rsidR="00CA3071" w:rsidRPr="00F77E3E" w:rsidRDefault="00827397" w:rsidP="00CA3071">
            <w:pPr>
              <w:rPr>
                <w:sz w:val="20"/>
                <w:szCs w:val="20"/>
              </w:rPr>
            </w:pPr>
            <w:r w:rsidRPr="00F77E3E">
              <w:rPr>
                <w:rFonts w:ascii="Wingdings" w:hAnsi="Wingdings"/>
                <w:sz w:val="20"/>
                <w:szCs w:val="20"/>
              </w:rPr>
              <w:sym w:font="Wingdings" w:char="F071"/>
            </w:r>
            <w:r w:rsidRPr="00F77E3E">
              <w:rPr>
                <w:sz w:val="20"/>
                <w:szCs w:val="20"/>
              </w:rPr>
              <w:t xml:space="preserve"> Male                        </w:t>
            </w:r>
          </w:p>
          <w:p w:rsidR="00CA3071" w:rsidRPr="00F77E3E" w:rsidRDefault="00827397" w:rsidP="00CA3071">
            <w:pPr>
              <w:rPr>
                <w:sz w:val="20"/>
                <w:szCs w:val="20"/>
              </w:rPr>
            </w:pPr>
            <w:r w:rsidRPr="00F77E3E">
              <w:rPr>
                <w:rFonts w:ascii="Wingdings" w:hAnsi="Wingdings"/>
                <w:sz w:val="20"/>
                <w:szCs w:val="20"/>
              </w:rPr>
              <w:sym w:font="Wingdings" w:char="F071"/>
            </w:r>
            <w:r w:rsidRPr="00F77E3E">
              <w:rPr>
                <w:sz w:val="20"/>
                <w:szCs w:val="20"/>
              </w:rPr>
              <w:t xml:space="preserve"> Female                                                       </w:t>
            </w:r>
          </w:p>
          <w:p w:rsidR="00CA3071" w:rsidRDefault="00827397" w:rsidP="00CA3071">
            <w:r w:rsidRPr="00F77E3E">
              <w:rPr>
                <w:rFonts w:ascii="Wingdings" w:hAnsi="Wingdings"/>
                <w:sz w:val="20"/>
                <w:szCs w:val="20"/>
              </w:rPr>
              <w:sym w:font="Wingdings" w:char="F071"/>
            </w:r>
            <w:r w:rsidRPr="00F77E3E">
              <w:rPr>
                <w:sz w:val="20"/>
                <w:szCs w:val="20"/>
              </w:rPr>
              <w:t xml:space="preserve"> Would rather not disclose</w:t>
            </w:r>
            <w:r>
              <w:t xml:space="preserve">            </w:t>
            </w:r>
          </w:p>
          <w:p w:rsidR="00CA3071" w:rsidRDefault="00827397" w:rsidP="00CA3071"/>
          <w:p w:rsidR="00CA3071" w:rsidRDefault="00827397" w:rsidP="00CA3071"/>
          <w:p w:rsidR="00CA3071" w:rsidRPr="00F77E3E" w:rsidRDefault="00827397" w:rsidP="00CA3071">
            <w:pPr>
              <w:rPr>
                <w:b/>
                <w:sz w:val="20"/>
                <w:szCs w:val="20"/>
              </w:rPr>
            </w:pPr>
            <w:r w:rsidRPr="00F77E3E">
              <w:rPr>
                <w:b/>
                <w:sz w:val="20"/>
                <w:szCs w:val="20"/>
              </w:rPr>
              <w:t xml:space="preserve">Which of the following best describes you?                        </w:t>
            </w:r>
          </w:p>
          <w:p w:rsidR="00CA3071" w:rsidRPr="00F77E3E" w:rsidRDefault="00827397" w:rsidP="00CA3071">
            <w:pPr>
              <w:rPr>
                <w:sz w:val="20"/>
                <w:szCs w:val="20"/>
              </w:rPr>
            </w:pPr>
            <w:r w:rsidRPr="00F77E3E">
              <w:rPr>
                <w:rFonts w:ascii="Wingdings" w:hAnsi="Wingdings"/>
                <w:sz w:val="20"/>
                <w:szCs w:val="20"/>
              </w:rPr>
              <w:sym w:font="Wingdings" w:char="F071"/>
            </w:r>
            <w:r w:rsidRPr="00F77E3E">
              <w:rPr>
                <w:sz w:val="20"/>
                <w:szCs w:val="20"/>
              </w:rPr>
              <w:t xml:space="preserve"> Heterosexual (straight)      </w:t>
            </w:r>
          </w:p>
          <w:p w:rsidR="00CA3071" w:rsidRPr="00F77E3E" w:rsidRDefault="00827397" w:rsidP="00CA3071">
            <w:pPr>
              <w:rPr>
                <w:sz w:val="20"/>
                <w:szCs w:val="20"/>
              </w:rPr>
            </w:pPr>
            <w:r w:rsidRPr="00F77E3E">
              <w:rPr>
                <w:rFonts w:ascii="Wingdings" w:hAnsi="Wingdings"/>
                <w:sz w:val="20"/>
                <w:szCs w:val="20"/>
              </w:rPr>
              <w:sym w:font="Wingdings" w:char="F071"/>
            </w:r>
            <w:r w:rsidRPr="00F77E3E">
              <w:rPr>
                <w:sz w:val="20"/>
                <w:szCs w:val="20"/>
              </w:rPr>
              <w:t xml:space="preserve"> Gay or Lesbian    </w:t>
            </w:r>
          </w:p>
          <w:p w:rsidR="00CA3071" w:rsidRPr="00F77E3E" w:rsidRDefault="00827397" w:rsidP="00CA3071">
            <w:pPr>
              <w:rPr>
                <w:sz w:val="20"/>
                <w:szCs w:val="20"/>
              </w:rPr>
            </w:pPr>
            <w:r w:rsidRPr="00F77E3E">
              <w:rPr>
                <w:rFonts w:ascii="Wingdings" w:hAnsi="Wingdings"/>
                <w:sz w:val="20"/>
                <w:szCs w:val="20"/>
              </w:rPr>
              <w:sym w:font="Wingdings" w:char="F071"/>
            </w:r>
            <w:r w:rsidRPr="00F77E3E">
              <w:rPr>
                <w:sz w:val="20"/>
                <w:szCs w:val="20"/>
              </w:rPr>
              <w:t xml:space="preserve"> Bisexual       </w:t>
            </w:r>
          </w:p>
          <w:p w:rsidR="00CA3071" w:rsidRPr="00F77E3E" w:rsidRDefault="00827397" w:rsidP="00CA3071">
            <w:pPr>
              <w:rPr>
                <w:sz w:val="20"/>
                <w:szCs w:val="20"/>
              </w:rPr>
            </w:pPr>
            <w:r w:rsidRPr="00F77E3E">
              <w:rPr>
                <w:rFonts w:ascii="Wingdings" w:hAnsi="Wingdings"/>
                <w:sz w:val="20"/>
                <w:szCs w:val="20"/>
              </w:rPr>
              <w:sym w:font="Wingdings" w:char="F071"/>
            </w:r>
            <w:r w:rsidRPr="00F77E3E">
              <w:rPr>
                <w:sz w:val="20"/>
                <w:szCs w:val="20"/>
              </w:rPr>
              <w:t xml:space="preserve"> Not Sure        </w:t>
            </w:r>
          </w:p>
          <w:p w:rsidR="00CA3071" w:rsidRDefault="00827397" w:rsidP="00CA3071">
            <w:pPr>
              <w:rPr>
                <w:b/>
              </w:rPr>
            </w:pPr>
            <w:r w:rsidRPr="00F77E3E">
              <w:rPr>
                <w:rFonts w:ascii="Wingdings" w:hAnsi="Wingdings"/>
                <w:sz w:val="20"/>
                <w:szCs w:val="20"/>
              </w:rPr>
              <w:sym w:font="Wingdings" w:char="F071"/>
            </w:r>
            <w:r w:rsidRPr="00F77E3E">
              <w:rPr>
                <w:sz w:val="20"/>
                <w:szCs w:val="20"/>
              </w:rPr>
              <w:t xml:space="preserve"> Would rather not disclose</w:t>
            </w:r>
          </w:p>
        </w:tc>
        <w:tc>
          <w:tcPr>
            <w:tcW w:w="727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rsidR="00CA3071" w:rsidRPr="00F77E3E" w:rsidRDefault="00827397" w:rsidP="00CA3071">
            <w:pPr>
              <w:rPr>
                <w:b/>
                <w:sz w:val="20"/>
                <w:szCs w:val="20"/>
              </w:rPr>
            </w:pPr>
            <w:r w:rsidRPr="00F77E3E">
              <w:rPr>
                <w:b/>
                <w:sz w:val="20"/>
                <w:szCs w:val="20"/>
              </w:rPr>
              <w:t xml:space="preserve">A transgender person is someone whose biological sex at birth does not </w:t>
            </w:r>
            <w:r w:rsidRPr="00F77E3E">
              <w:rPr>
                <w:b/>
                <w:sz w:val="20"/>
                <w:szCs w:val="20"/>
              </w:rPr>
              <w:t xml:space="preserve">match the way they think or feel about themselves. Are you transgender? </w:t>
            </w:r>
          </w:p>
          <w:p w:rsidR="00CA3071" w:rsidRPr="00F77E3E" w:rsidRDefault="00827397" w:rsidP="00CA3071">
            <w:pPr>
              <w:rPr>
                <w:b/>
                <w:sz w:val="20"/>
                <w:szCs w:val="20"/>
              </w:rPr>
            </w:pPr>
          </w:p>
          <w:p w:rsidR="00CA3071" w:rsidRPr="00F77E3E" w:rsidRDefault="00827397" w:rsidP="00CA3071">
            <w:pPr>
              <w:rPr>
                <w:sz w:val="20"/>
                <w:szCs w:val="20"/>
              </w:rPr>
            </w:pPr>
            <w:r w:rsidRPr="00F77E3E">
              <w:rPr>
                <w:rFonts w:ascii="Wingdings" w:hAnsi="Wingdings"/>
                <w:sz w:val="20"/>
                <w:szCs w:val="20"/>
              </w:rPr>
              <w:sym w:font="Wingdings" w:char="F071"/>
            </w:r>
            <w:r>
              <w:rPr>
                <w:sz w:val="20"/>
                <w:szCs w:val="20"/>
              </w:rPr>
              <w:t xml:space="preserve"> </w:t>
            </w:r>
            <w:r w:rsidRPr="00F77E3E">
              <w:rPr>
                <w:sz w:val="20"/>
                <w:szCs w:val="20"/>
              </w:rPr>
              <w:t xml:space="preserve">No, I am not transgender      </w:t>
            </w:r>
          </w:p>
          <w:p w:rsidR="00CA3071" w:rsidRPr="00F77E3E" w:rsidRDefault="00827397" w:rsidP="00CA3071">
            <w:pPr>
              <w:rPr>
                <w:sz w:val="20"/>
                <w:szCs w:val="20"/>
              </w:rPr>
            </w:pPr>
            <w:r w:rsidRPr="00F77E3E">
              <w:rPr>
                <w:rFonts w:ascii="Wingdings" w:hAnsi="Wingdings"/>
                <w:sz w:val="20"/>
                <w:szCs w:val="20"/>
              </w:rPr>
              <w:sym w:font="Wingdings" w:char="F071"/>
            </w:r>
            <w:r>
              <w:rPr>
                <w:sz w:val="20"/>
                <w:szCs w:val="20"/>
              </w:rPr>
              <w:t xml:space="preserve"> </w:t>
            </w:r>
            <w:r w:rsidRPr="00F77E3E">
              <w:rPr>
                <w:sz w:val="20"/>
                <w:szCs w:val="20"/>
              </w:rPr>
              <w:t xml:space="preserve">Yes, I am transgender and I think of myself as really a man     </w:t>
            </w:r>
          </w:p>
          <w:p w:rsidR="00CA3071" w:rsidRPr="00F77E3E" w:rsidRDefault="00827397" w:rsidP="00CA3071">
            <w:pPr>
              <w:rPr>
                <w:sz w:val="20"/>
                <w:szCs w:val="20"/>
              </w:rPr>
            </w:pPr>
            <w:r w:rsidRPr="00F77E3E">
              <w:rPr>
                <w:rFonts w:ascii="Wingdings" w:hAnsi="Wingdings"/>
                <w:sz w:val="20"/>
                <w:szCs w:val="20"/>
              </w:rPr>
              <w:sym w:font="Wingdings" w:char="F071"/>
            </w:r>
            <w:r>
              <w:rPr>
                <w:sz w:val="20"/>
                <w:szCs w:val="20"/>
              </w:rPr>
              <w:t xml:space="preserve"> </w:t>
            </w:r>
            <w:r w:rsidRPr="00F77E3E">
              <w:rPr>
                <w:sz w:val="20"/>
                <w:szCs w:val="20"/>
              </w:rPr>
              <w:t xml:space="preserve">Yes, I am transgender and I think of myself as really a woman      </w:t>
            </w:r>
          </w:p>
          <w:p w:rsidR="00CA3071" w:rsidRPr="00F77E3E" w:rsidRDefault="00827397" w:rsidP="00CA3071">
            <w:pPr>
              <w:rPr>
                <w:sz w:val="20"/>
                <w:szCs w:val="20"/>
              </w:rPr>
            </w:pPr>
            <w:r w:rsidRPr="00F77E3E">
              <w:rPr>
                <w:rFonts w:ascii="Wingdings" w:hAnsi="Wingdings"/>
                <w:sz w:val="20"/>
                <w:szCs w:val="20"/>
              </w:rPr>
              <w:sym w:font="Wingdings" w:char="F071"/>
            </w:r>
            <w:r>
              <w:rPr>
                <w:sz w:val="20"/>
                <w:szCs w:val="20"/>
              </w:rPr>
              <w:t xml:space="preserve"> </w:t>
            </w:r>
            <w:r w:rsidRPr="00F77E3E">
              <w:rPr>
                <w:sz w:val="20"/>
                <w:szCs w:val="20"/>
              </w:rPr>
              <w:t xml:space="preserve">Yes, I am transgender and I think of myself in some other way       </w:t>
            </w:r>
          </w:p>
          <w:p w:rsidR="00CA3071" w:rsidRPr="00F77E3E" w:rsidRDefault="00827397" w:rsidP="00CA3071">
            <w:pPr>
              <w:rPr>
                <w:sz w:val="20"/>
                <w:szCs w:val="20"/>
              </w:rPr>
            </w:pPr>
            <w:r w:rsidRPr="00F77E3E">
              <w:rPr>
                <w:rFonts w:ascii="Wingdings" w:hAnsi="Wingdings"/>
                <w:sz w:val="20"/>
                <w:szCs w:val="20"/>
              </w:rPr>
              <w:sym w:font="Wingdings" w:char="F071"/>
            </w:r>
            <w:r>
              <w:rPr>
                <w:sz w:val="20"/>
                <w:szCs w:val="20"/>
              </w:rPr>
              <w:t xml:space="preserve"> </w:t>
            </w:r>
            <w:r w:rsidRPr="00F77E3E">
              <w:rPr>
                <w:sz w:val="20"/>
                <w:szCs w:val="20"/>
              </w:rPr>
              <w:t xml:space="preserve">I do not know if I am transgender  </w:t>
            </w:r>
          </w:p>
          <w:p w:rsidR="00CA3071" w:rsidRPr="00F77E3E" w:rsidRDefault="00827397" w:rsidP="00CA3071">
            <w:pPr>
              <w:rPr>
                <w:sz w:val="20"/>
                <w:szCs w:val="20"/>
              </w:rPr>
            </w:pPr>
            <w:r w:rsidRPr="00F77E3E">
              <w:rPr>
                <w:rFonts w:ascii="Wingdings" w:hAnsi="Wingdings"/>
                <w:sz w:val="20"/>
                <w:szCs w:val="20"/>
              </w:rPr>
              <w:sym w:font="Wingdings" w:char="F071"/>
            </w:r>
            <w:r>
              <w:rPr>
                <w:sz w:val="20"/>
                <w:szCs w:val="20"/>
              </w:rPr>
              <w:t xml:space="preserve"> </w:t>
            </w:r>
            <w:r w:rsidRPr="00F77E3E">
              <w:rPr>
                <w:sz w:val="20"/>
                <w:szCs w:val="20"/>
              </w:rPr>
              <w:t xml:space="preserve">I do not know what this question is asking </w:t>
            </w:r>
          </w:p>
          <w:p w:rsidR="00CA3071" w:rsidRPr="00F77E3E" w:rsidRDefault="00827397" w:rsidP="00CA3071">
            <w:pPr>
              <w:rPr>
                <w:sz w:val="20"/>
                <w:szCs w:val="20"/>
              </w:rPr>
            </w:pPr>
            <w:r w:rsidRPr="00F77E3E">
              <w:rPr>
                <w:rFonts w:ascii="Wingdings" w:hAnsi="Wingdings"/>
                <w:sz w:val="20"/>
                <w:szCs w:val="20"/>
              </w:rPr>
              <w:sym w:font="Wingdings" w:char="F071"/>
            </w:r>
            <w:r>
              <w:rPr>
                <w:sz w:val="20"/>
                <w:szCs w:val="20"/>
              </w:rPr>
              <w:t xml:space="preserve"> </w:t>
            </w:r>
            <w:r w:rsidRPr="00F77E3E">
              <w:rPr>
                <w:sz w:val="20"/>
                <w:szCs w:val="20"/>
              </w:rPr>
              <w:t>Would rather not disclose</w:t>
            </w:r>
          </w:p>
          <w:p w:rsidR="00CA3071" w:rsidRPr="00897C78" w:rsidRDefault="00827397" w:rsidP="00CA3071">
            <w:pPr>
              <w:rPr>
                <w:b/>
              </w:rPr>
            </w:pPr>
          </w:p>
        </w:tc>
      </w:tr>
      <w:tr w:rsidR="00173226" w:rsidTr="00035D4A">
        <w:trPr>
          <w:trHeight w:val="576"/>
        </w:trPr>
        <w:tc>
          <w:tcPr>
            <w:tcW w:w="35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2332E" w:rsidRDefault="00827397" w:rsidP="0002332E">
            <w:pPr>
              <w:rPr>
                <w:b/>
                <w:sz w:val="20"/>
                <w:szCs w:val="20"/>
              </w:rPr>
            </w:pPr>
            <w:r w:rsidRPr="00B67ED9">
              <w:rPr>
                <w:b/>
                <w:sz w:val="20"/>
                <w:szCs w:val="20"/>
              </w:rPr>
              <w:t xml:space="preserve">Are you from a multiple birth (twins, triplets, </w:t>
            </w:r>
            <w:r w:rsidRPr="00B67ED9">
              <w:rPr>
                <w:b/>
                <w:sz w:val="20"/>
                <w:szCs w:val="20"/>
              </w:rPr>
              <w:t>etc.</w:t>
            </w:r>
            <w:r w:rsidRPr="00B67ED9">
              <w:rPr>
                <w:b/>
                <w:sz w:val="20"/>
                <w:szCs w:val="20"/>
              </w:rPr>
              <w:t>)?</w:t>
            </w:r>
          </w:p>
          <w:p w:rsidR="0002332E" w:rsidRDefault="00827397" w:rsidP="0002332E">
            <w:pPr>
              <w:rPr>
                <w:sz w:val="20"/>
                <w:szCs w:val="20"/>
              </w:rPr>
            </w:pPr>
            <w:r w:rsidRPr="00F77E3E">
              <w:rPr>
                <w:rFonts w:ascii="Wingdings" w:hAnsi="Wingdings"/>
                <w:sz w:val="20"/>
                <w:szCs w:val="20"/>
              </w:rPr>
              <w:sym w:font="Wingdings" w:char="F071"/>
            </w:r>
            <w:r w:rsidRPr="00F77E3E">
              <w:rPr>
                <w:sz w:val="20"/>
                <w:szCs w:val="20"/>
              </w:rPr>
              <w:t xml:space="preserve"> Yes     </w:t>
            </w:r>
            <w:r w:rsidRPr="00F77E3E">
              <w:rPr>
                <w:rFonts w:ascii="Wingdings" w:hAnsi="Wingdings"/>
                <w:sz w:val="20"/>
                <w:szCs w:val="20"/>
              </w:rPr>
              <w:sym w:font="Wingdings" w:char="F071"/>
            </w:r>
            <w:r w:rsidRPr="00F77E3E">
              <w:rPr>
                <w:sz w:val="20"/>
                <w:szCs w:val="20"/>
              </w:rPr>
              <w:t xml:space="preserve"> No</w:t>
            </w:r>
          </w:p>
          <w:p w:rsidR="0002332E" w:rsidRDefault="00827397" w:rsidP="0002332E">
            <w:pPr>
              <w:rPr>
                <w:sz w:val="20"/>
                <w:szCs w:val="20"/>
              </w:rPr>
            </w:pPr>
          </w:p>
          <w:p w:rsidR="0002332E" w:rsidRDefault="00827397" w:rsidP="0002332E">
            <w:pPr>
              <w:rPr>
                <w:sz w:val="20"/>
                <w:szCs w:val="20"/>
              </w:rPr>
            </w:pPr>
            <w:r w:rsidRPr="00B67ED9">
              <w:rPr>
                <w:b/>
                <w:sz w:val="20"/>
                <w:szCs w:val="20"/>
              </w:rPr>
              <w:t>If</w:t>
            </w:r>
            <w:r w:rsidRPr="00B67ED9">
              <w:rPr>
                <w:b/>
                <w:sz w:val="20"/>
                <w:szCs w:val="20"/>
              </w:rPr>
              <w:t xml:space="preserve"> yes</w:t>
            </w:r>
            <w:r>
              <w:rPr>
                <w:sz w:val="20"/>
                <w:szCs w:val="20"/>
              </w:rPr>
              <w:t xml:space="preserve">, what are you? </w:t>
            </w:r>
          </w:p>
          <w:p w:rsidR="0002332E" w:rsidRDefault="00827397" w:rsidP="0002332E">
            <w:pPr>
              <w:rPr>
                <w:sz w:val="20"/>
                <w:szCs w:val="20"/>
              </w:rPr>
            </w:pPr>
            <w:r w:rsidRPr="00F77E3E">
              <w:rPr>
                <w:rFonts w:ascii="Wingdings" w:hAnsi="Wingdings"/>
                <w:sz w:val="20"/>
                <w:szCs w:val="20"/>
              </w:rPr>
              <w:sym w:font="Wingdings" w:char="F071"/>
            </w:r>
            <w:r>
              <w:rPr>
                <w:sz w:val="20"/>
                <w:szCs w:val="20"/>
              </w:rPr>
              <w:t xml:space="preserve"> Twin</w:t>
            </w:r>
            <w:r w:rsidRPr="00F77E3E">
              <w:rPr>
                <w:sz w:val="20"/>
                <w:szCs w:val="20"/>
              </w:rPr>
              <w:t xml:space="preserve">     </w:t>
            </w:r>
            <w:r w:rsidRPr="00F77E3E">
              <w:rPr>
                <w:rFonts w:ascii="Wingdings" w:hAnsi="Wingdings"/>
                <w:sz w:val="20"/>
                <w:szCs w:val="20"/>
              </w:rPr>
              <w:sym w:font="Wingdings" w:char="F071"/>
            </w:r>
            <w:r>
              <w:rPr>
                <w:sz w:val="20"/>
                <w:szCs w:val="20"/>
              </w:rPr>
              <w:t xml:space="preserve"> Triplet    </w:t>
            </w:r>
            <w:r w:rsidRPr="00F77E3E">
              <w:rPr>
                <w:rFonts w:ascii="Wingdings" w:hAnsi="Wingdings"/>
                <w:sz w:val="20"/>
                <w:szCs w:val="20"/>
              </w:rPr>
              <w:sym w:font="Wingdings" w:char="F071"/>
            </w:r>
            <w:r>
              <w:rPr>
                <w:sz w:val="20"/>
                <w:szCs w:val="20"/>
              </w:rPr>
              <w:t xml:space="preserve"> Quadruplet</w:t>
            </w:r>
            <w:r w:rsidRPr="00F77E3E">
              <w:rPr>
                <w:sz w:val="20"/>
                <w:szCs w:val="20"/>
              </w:rPr>
              <w:t xml:space="preserve">     </w:t>
            </w:r>
          </w:p>
          <w:p w:rsidR="0002332E" w:rsidRDefault="00827397" w:rsidP="0002332E">
            <w:pPr>
              <w:rPr>
                <w:sz w:val="20"/>
                <w:szCs w:val="20"/>
              </w:rPr>
            </w:pPr>
            <w:r w:rsidRPr="00F77E3E">
              <w:rPr>
                <w:rFonts w:ascii="Wingdings" w:hAnsi="Wingdings"/>
                <w:sz w:val="20"/>
                <w:szCs w:val="20"/>
              </w:rPr>
              <w:sym w:font="Wingdings" w:char="F071"/>
            </w:r>
            <w:r>
              <w:rPr>
                <w:sz w:val="20"/>
                <w:szCs w:val="20"/>
              </w:rPr>
              <w:t xml:space="preserve"> A higher number multiple</w:t>
            </w:r>
          </w:p>
          <w:p w:rsidR="0002332E" w:rsidRDefault="00827397" w:rsidP="0002332E">
            <w:pPr>
              <w:rPr>
                <w:sz w:val="20"/>
                <w:szCs w:val="20"/>
              </w:rPr>
            </w:pPr>
          </w:p>
          <w:p w:rsidR="0002332E" w:rsidRDefault="00827397" w:rsidP="0002332E">
            <w:pPr>
              <w:rPr>
                <w:sz w:val="20"/>
                <w:szCs w:val="20"/>
              </w:rPr>
            </w:pPr>
            <w:r w:rsidRPr="00B67ED9">
              <w:rPr>
                <w:b/>
                <w:sz w:val="20"/>
                <w:szCs w:val="20"/>
              </w:rPr>
              <w:t>If yes</w:t>
            </w:r>
            <w:r>
              <w:rPr>
                <w:sz w:val="20"/>
                <w:szCs w:val="20"/>
              </w:rPr>
              <w:t xml:space="preserve">, are you identical?    </w:t>
            </w:r>
          </w:p>
          <w:p w:rsidR="0002332E" w:rsidRDefault="00827397" w:rsidP="0002332E">
            <w:pPr>
              <w:rPr>
                <w:sz w:val="20"/>
                <w:szCs w:val="20"/>
              </w:rPr>
            </w:pPr>
            <w:r w:rsidRPr="00F77E3E">
              <w:rPr>
                <w:rFonts w:ascii="Wingdings" w:hAnsi="Wingdings"/>
                <w:sz w:val="20"/>
                <w:szCs w:val="20"/>
              </w:rPr>
              <w:sym w:font="Wingdings" w:char="F071"/>
            </w:r>
            <w:r>
              <w:rPr>
                <w:sz w:val="20"/>
                <w:szCs w:val="20"/>
              </w:rPr>
              <w:t xml:space="preserve"> Yes  </w:t>
            </w:r>
            <w:r w:rsidRPr="00F77E3E">
              <w:rPr>
                <w:rFonts w:ascii="Wingdings" w:hAnsi="Wingdings"/>
                <w:sz w:val="20"/>
                <w:szCs w:val="20"/>
              </w:rPr>
              <w:sym w:font="Wingdings" w:char="F071"/>
            </w:r>
            <w:r w:rsidRPr="00F77E3E">
              <w:rPr>
                <w:sz w:val="20"/>
                <w:szCs w:val="20"/>
              </w:rPr>
              <w:t xml:space="preserve"> No</w:t>
            </w:r>
            <w:r>
              <w:rPr>
                <w:sz w:val="20"/>
                <w:szCs w:val="20"/>
              </w:rPr>
              <w:t xml:space="preserve">   </w:t>
            </w:r>
            <w:r w:rsidRPr="00F77E3E">
              <w:rPr>
                <w:rFonts w:ascii="Wingdings" w:hAnsi="Wingdings"/>
                <w:sz w:val="20"/>
                <w:szCs w:val="20"/>
              </w:rPr>
              <w:sym w:font="Wingdings" w:char="F071"/>
            </w:r>
            <w:r w:rsidRPr="00F77E3E">
              <w:rPr>
                <w:sz w:val="20"/>
                <w:szCs w:val="20"/>
              </w:rPr>
              <w:t xml:space="preserve"> I’m not sure</w:t>
            </w:r>
          </w:p>
          <w:p w:rsidR="00251004" w:rsidRDefault="00827397" w:rsidP="00251004">
            <w:pPr>
              <w:rPr>
                <w:b/>
              </w:rPr>
            </w:pPr>
          </w:p>
        </w:tc>
        <w:tc>
          <w:tcPr>
            <w:tcW w:w="35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rsidR="00251004" w:rsidRDefault="00827397" w:rsidP="00251004">
            <w:pPr>
              <w:rPr>
                <w:b/>
                <w:sz w:val="20"/>
                <w:szCs w:val="20"/>
              </w:rPr>
            </w:pPr>
            <w:r>
              <w:rPr>
                <w:b/>
                <w:sz w:val="20"/>
                <w:szCs w:val="20"/>
              </w:rPr>
              <w:t>Employment Status:</w:t>
            </w:r>
          </w:p>
          <w:p w:rsidR="00251004" w:rsidRDefault="00827397" w:rsidP="00251004">
            <w:pPr>
              <w:rPr>
                <w:sz w:val="20"/>
                <w:szCs w:val="20"/>
              </w:rPr>
            </w:pPr>
            <w:r w:rsidRPr="00F77E3E">
              <w:rPr>
                <w:rFonts w:ascii="Wingdings" w:hAnsi="Wingdings"/>
                <w:sz w:val="20"/>
                <w:szCs w:val="20"/>
              </w:rPr>
              <w:sym w:font="Wingdings" w:char="F071"/>
            </w:r>
            <w:r>
              <w:rPr>
                <w:sz w:val="20"/>
                <w:szCs w:val="20"/>
              </w:rPr>
              <w:t xml:space="preserve"> Student    </w:t>
            </w:r>
          </w:p>
          <w:p w:rsidR="00251004" w:rsidRDefault="00827397" w:rsidP="00251004">
            <w:pPr>
              <w:rPr>
                <w:sz w:val="20"/>
                <w:szCs w:val="20"/>
              </w:rPr>
            </w:pPr>
            <w:r w:rsidRPr="00F77E3E">
              <w:rPr>
                <w:rFonts w:ascii="Wingdings" w:hAnsi="Wingdings"/>
                <w:sz w:val="20"/>
                <w:szCs w:val="20"/>
              </w:rPr>
              <w:sym w:font="Wingdings" w:char="F071"/>
            </w:r>
            <w:r>
              <w:rPr>
                <w:sz w:val="20"/>
                <w:szCs w:val="20"/>
              </w:rPr>
              <w:t xml:space="preserve"> Employed full time</w:t>
            </w:r>
          </w:p>
          <w:p w:rsidR="00251004" w:rsidRDefault="00827397" w:rsidP="00251004">
            <w:pPr>
              <w:rPr>
                <w:sz w:val="20"/>
                <w:szCs w:val="20"/>
              </w:rPr>
            </w:pPr>
            <w:r w:rsidRPr="00F77E3E">
              <w:rPr>
                <w:rFonts w:ascii="Wingdings" w:hAnsi="Wingdings"/>
                <w:sz w:val="20"/>
                <w:szCs w:val="20"/>
              </w:rPr>
              <w:sym w:font="Wingdings" w:char="F071"/>
            </w:r>
            <w:r>
              <w:rPr>
                <w:sz w:val="20"/>
                <w:szCs w:val="20"/>
              </w:rPr>
              <w:t xml:space="preserve"> Employed part time</w:t>
            </w:r>
          </w:p>
          <w:p w:rsidR="00251004" w:rsidRDefault="00827397" w:rsidP="00251004">
            <w:pPr>
              <w:rPr>
                <w:sz w:val="20"/>
                <w:szCs w:val="20"/>
              </w:rPr>
            </w:pPr>
            <w:r w:rsidRPr="00F77E3E">
              <w:rPr>
                <w:rFonts w:ascii="Wingdings" w:hAnsi="Wingdings"/>
                <w:sz w:val="20"/>
                <w:szCs w:val="20"/>
              </w:rPr>
              <w:sym w:font="Wingdings" w:char="F071"/>
            </w:r>
            <w:r>
              <w:rPr>
                <w:sz w:val="20"/>
                <w:szCs w:val="20"/>
              </w:rPr>
              <w:t xml:space="preserve"> Retired</w:t>
            </w:r>
          </w:p>
          <w:p w:rsidR="005E6826" w:rsidRDefault="00827397" w:rsidP="00251004">
            <w:pPr>
              <w:rPr>
                <w:sz w:val="20"/>
                <w:szCs w:val="20"/>
              </w:rPr>
            </w:pPr>
            <w:r w:rsidRPr="00F77E3E">
              <w:rPr>
                <w:rFonts w:ascii="Wingdings" w:hAnsi="Wingdings"/>
                <w:sz w:val="20"/>
                <w:szCs w:val="20"/>
              </w:rPr>
              <w:sym w:font="Wingdings" w:char="F071"/>
            </w:r>
            <w:r>
              <w:rPr>
                <w:sz w:val="20"/>
                <w:szCs w:val="20"/>
              </w:rPr>
              <w:t xml:space="preserve"> Disabled</w:t>
            </w:r>
          </w:p>
          <w:p w:rsidR="005E6826" w:rsidRDefault="00827397" w:rsidP="00251004">
            <w:pPr>
              <w:rPr>
                <w:b/>
                <w:sz w:val="20"/>
                <w:szCs w:val="20"/>
              </w:rPr>
            </w:pPr>
          </w:p>
          <w:p w:rsidR="00251004" w:rsidRPr="00F77E3E" w:rsidRDefault="00827397" w:rsidP="00251004">
            <w:pPr>
              <w:rPr>
                <w:sz w:val="20"/>
                <w:szCs w:val="20"/>
              </w:rPr>
            </w:pPr>
            <w:r w:rsidRPr="00F77E3E">
              <w:rPr>
                <w:b/>
                <w:sz w:val="20"/>
                <w:szCs w:val="20"/>
              </w:rPr>
              <w:t>Veteran</w:t>
            </w:r>
            <w:r w:rsidRPr="00F77E3E">
              <w:rPr>
                <w:b/>
                <w:sz w:val="20"/>
                <w:szCs w:val="20"/>
              </w:rPr>
              <w:t xml:space="preserve"> Status:</w:t>
            </w:r>
            <w:r w:rsidRPr="00F77E3E">
              <w:rPr>
                <w:sz w:val="20"/>
                <w:szCs w:val="20"/>
              </w:rPr>
              <w:t xml:space="preserve"> </w:t>
            </w:r>
          </w:p>
          <w:p w:rsidR="00251004" w:rsidRPr="00F77E3E" w:rsidRDefault="00827397" w:rsidP="00251004">
            <w:pPr>
              <w:rPr>
                <w:b/>
                <w:sz w:val="20"/>
                <w:szCs w:val="20"/>
              </w:rPr>
            </w:pPr>
            <w:r w:rsidRPr="00F77E3E">
              <w:rPr>
                <w:rFonts w:ascii="Wingdings" w:hAnsi="Wingdings"/>
                <w:sz w:val="20"/>
                <w:szCs w:val="20"/>
              </w:rPr>
              <w:sym w:font="Wingdings" w:char="F071"/>
            </w:r>
            <w:r>
              <w:rPr>
                <w:sz w:val="20"/>
                <w:szCs w:val="20"/>
              </w:rPr>
              <w:t xml:space="preserve"> Veteran   </w:t>
            </w:r>
            <w:r w:rsidRPr="00F77E3E">
              <w:rPr>
                <w:sz w:val="20"/>
                <w:szCs w:val="20"/>
              </w:rPr>
              <w:t xml:space="preserve"> </w:t>
            </w:r>
            <w:r w:rsidRPr="00F77E3E">
              <w:rPr>
                <w:rFonts w:ascii="Wingdings" w:hAnsi="Wingdings"/>
                <w:sz w:val="20"/>
                <w:szCs w:val="20"/>
              </w:rPr>
              <w:sym w:font="Wingdings" w:char="F071"/>
            </w:r>
            <w:r w:rsidRPr="00F77E3E">
              <w:rPr>
                <w:sz w:val="20"/>
                <w:szCs w:val="20"/>
              </w:rPr>
              <w:t xml:space="preserve"> Non-veteran</w:t>
            </w:r>
            <w:r>
              <w:t xml:space="preserve">   </w:t>
            </w:r>
          </w:p>
        </w:tc>
        <w:tc>
          <w:tcPr>
            <w:tcW w:w="376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rsidR="00251004" w:rsidRPr="00F77E3E" w:rsidRDefault="00827397" w:rsidP="00251004">
            <w:pPr>
              <w:rPr>
                <w:sz w:val="20"/>
                <w:szCs w:val="20"/>
              </w:rPr>
            </w:pPr>
            <w:r w:rsidRPr="00F77E3E">
              <w:rPr>
                <w:b/>
                <w:sz w:val="20"/>
                <w:szCs w:val="20"/>
              </w:rPr>
              <w:t>Do you use tobacco?</w:t>
            </w:r>
            <w:r w:rsidRPr="00F77E3E">
              <w:rPr>
                <w:sz w:val="20"/>
                <w:szCs w:val="20"/>
              </w:rPr>
              <w:t xml:space="preserve">      </w:t>
            </w:r>
          </w:p>
          <w:p w:rsidR="00251004"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Yes     </w:t>
            </w:r>
            <w:r w:rsidRPr="00F77E3E">
              <w:rPr>
                <w:rFonts w:ascii="Wingdings" w:hAnsi="Wingdings"/>
                <w:sz w:val="20"/>
                <w:szCs w:val="20"/>
              </w:rPr>
              <w:sym w:font="Wingdings" w:char="F071"/>
            </w:r>
            <w:r w:rsidRPr="00F77E3E">
              <w:rPr>
                <w:sz w:val="20"/>
                <w:szCs w:val="20"/>
              </w:rPr>
              <w:t xml:space="preserve"> No</w:t>
            </w:r>
          </w:p>
          <w:p w:rsidR="00251004" w:rsidRDefault="00827397" w:rsidP="00251004">
            <w:pPr>
              <w:rPr>
                <w:sz w:val="20"/>
                <w:szCs w:val="20"/>
              </w:rPr>
            </w:pPr>
          </w:p>
          <w:p w:rsidR="00251004" w:rsidRPr="00251004" w:rsidRDefault="00827397" w:rsidP="00251004">
            <w:pPr>
              <w:rPr>
                <w:b/>
                <w:sz w:val="20"/>
                <w:szCs w:val="20"/>
              </w:rPr>
            </w:pPr>
            <w:r w:rsidRPr="00F77E3E">
              <w:rPr>
                <w:b/>
                <w:sz w:val="20"/>
                <w:szCs w:val="20"/>
              </w:rPr>
              <w:t xml:space="preserve">Do you </w:t>
            </w:r>
            <w:r>
              <w:rPr>
                <w:b/>
                <w:sz w:val="20"/>
                <w:szCs w:val="20"/>
              </w:rPr>
              <w:t>drink alcohol</w:t>
            </w:r>
            <w:r w:rsidRPr="00F77E3E">
              <w:rPr>
                <w:b/>
                <w:sz w:val="20"/>
                <w:szCs w:val="20"/>
              </w:rPr>
              <w:t>?</w:t>
            </w:r>
            <w:r w:rsidRPr="00F77E3E">
              <w:rPr>
                <w:sz w:val="20"/>
                <w:szCs w:val="20"/>
              </w:rPr>
              <w:t xml:space="preserve">      </w:t>
            </w:r>
          </w:p>
          <w:p w:rsidR="00251004"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Yes     </w:t>
            </w:r>
            <w:r w:rsidRPr="00F77E3E">
              <w:rPr>
                <w:rFonts w:ascii="Wingdings" w:hAnsi="Wingdings"/>
                <w:sz w:val="20"/>
                <w:szCs w:val="20"/>
              </w:rPr>
              <w:sym w:font="Wingdings" w:char="F071"/>
            </w:r>
            <w:r w:rsidRPr="00F77E3E">
              <w:rPr>
                <w:sz w:val="20"/>
                <w:szCs w:val="20"/>
              </w:rPr>
              <w:t xml:space="preserve"> No</w:t>
            </w:r>
          </w:p>
          <w:p w:rsidR="00251004" w:rsidRDefault="00827397" w:rsidP="00251004">
            <w:pPr>
              <w:rPr>
                <w:b/>
              </w:rPr>
            </w:pPr>
          </w:p>
          <w:p w:rsidR="00251004" w:rsidRPr="00F77E3E" w:rsidRDefault="00827397" w:rsidP="00251004">
            <w:pPr>
              <w:rPr>
                <w:sz w:val="20"/>
                <w:szCs w:val="20"/>
              </w:rPr>
            </w:pPr>
            <w:r w:rsidRPr="00F77E3E">
              <w:rPr>
                <w:b/>
                <w:sz w:val="20"/>
                <w:szCs w:val="20"/>
              </w:rPr>
              <w:t xml:space="preserve">Do you use </w:t>
            </w:r>
            <w:r>
              <w:rPr>
                <w:b/>
                <w:sz w:val="20"/>
                <w:szCs w:val="20"/>
              </w:rPr>
              <w:t>recreational drugs</w:t>
            </w:r>
            <w:r w:rsidRPr="00F77E3E">
              <w:rPr>
                <w:b/>
                <w:sz w:val="20"/>
                <w:szCs w:val="20"/>
              </w:rPr>
              <w:t>?</w:t>
            </w:r>
            <w:r w:rsidRPr="00F77E3E">
              <w:rPr>
                <w:sz w:val="20"/>
                <w:szCs w:val="20"/>
              </w:rPr>
              <w:t xml:space="preserve">      </w:t>
            </w:r>
          </w:p>
          <w:p w:rsidR="00251004"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Yes     </w:t>
            </w:r>
            <w:r w:rsidRPr="00F77E3E">
              <w:rPr>
                <w:rFonts w:ascii="Wingdings" w:hAnsi="Wingdings"/>
                <w:sz w:val="20"/>
                <w:szCs w:val="20"/>
              </w:rPr>
              <w:sym w:font="Wingdings" w:char="F071"/>
            </w:r>
            <w:r w:rsidRPr="00F77E3E">
              <w:rPr>
                <w:sz w:val="20"/>
                <w:szCs w:val="20"/>
              </w:rPr>
              <w:t xml:space="preserve"> No</w:t>
            </w:r>
          </w:p>
          <w:p w:rsidR="00251004" w:rsidRDefault="00827397" w:rsidP="00251004">
            <w:pPr>
              <w:rPr>
                <w:b/>
              </w:rPr>
            </w:pPr>
          </w:p>
        </w:tc>
      </w:tr>
      <w:tr w:rsidR="00173226" w:rsidTr="00035D4A">
        <w:trPr>
          <w:trHeight w:val="288"/>
        </w:trPr>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51004" w:rsidRPr="00F77E3E" w:rsidRDefault="00827397" w:rsidP="00251004">
            <w:pPr>
              <w:rPr>
                <w:sz w:val="20"/>
                <w:szCs w:val="20"/>
              </w:rPr>
            </w:pPr>
            <w:r w:rsidRPr="00F77E3E">
              <w:rPr>
                <w:b/>
                <w:sz w:val="20"/>
                <w:szCs w:val="20"/>
              </w:rPr>
              <w:t>Race:</w:t>
            </w:r>
            <w:r w:rsidRPr="00F77E3E">
              <w:rPr>
                <w:sz w:val="20"/>
                <w:szCs w:val="20"/>
              </w:rPr>
              <w:t xml:space="preserve"> </w:t>
            </w:r>
          </w:p>
          <w:p w:rsidR="00251004" w:rsidRPr="00F77E3E"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American Indian or Alaska Native                              </w:t>
            </w:r>
          </w:p>
          <w:p w:rsidR="00251004"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Asian     </w:t>
            </w:r>
          </w:p>
          <w:p w:rsidR="00251004" w:rsidRPr="00F77E3E"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Black or African American                                  </w:t>
            </w:r>
          </w:p>
          <w:p w:rsidR="00251004" w:rsidRPr="00F77E3E"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Native Hawaiian or other Pacific </w:t>
            </w:r>
            <w:r>
              <w:rPr>
                <w:sz w:val="20"/>
                <w:szCs w:val="20"/>
              </w:rPr>
              <w:t>Islander</w:t>
            </w:r>
          </w:p>
          <w:p w:rsidR="00251004"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White            </w:t>
            </w:r>
          </w:p>
          <w:p w:rsidR="00251004" w:rsidRPr="00F77E3E"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Multi-Racial                     </w:t>
            </w:r>
          </w:p>
          <w:p w:rsidR="00251004" w:rsidRPr="00F77E3E"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Other     </w:t>
            </w:r>
          </w:p>
          <w:p w:rsidR="00251004" w:rsidRPr="00F77E3E"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Would rather not disclose</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51004" w:rsidRPr="00F77E3E" w:rsidRDefault="00827397" w:rsidP="00251004">
            <w:pPr>
              <w:rPr>
                <w:b/>
                <w:sz w:val="20"/>
                <w:szCs w:val="20"/>
              </w:rPr>
            </w:pPr>
            <w:r w:rsidRPr="00F77E3E">
              <w:rPr>
                <w:b/>
                <w:sz w:val="20"/>
                <w:szCs w:val="20"/>
              </w:rPr>
              <w:t xml:space="preserve">Ethnicity: </w:t>
            </w:r>
          </w:p>
          <w:p w:rsidR="00251004" w:rsidRDefault="00827397" w:rsidP="00251004">
            <w:pPr>
              <w:rPr>
                <w:sz w:val="20"/>
                <w:szCs w:val="20"/>
              </w:rPr>
            </w:pPr>
            <w:r w:rsidRPr="00F77E3E">
              <w:rPr>
                <w:rFonts w:ascii="Wingdings" w:hAnsi="Wingdings"/>
                <w:sz w:val="20"/>
                <w:szCs w:val="20"/>
              </w:rPr>
              <w:sym w:font="Wingdings" w:char="F071"/>
            </w:r>
            <w:r>
              <w:rPr>
                <w:sz w:val="20"/>
                <w:szCs w:val="20"/>
              </w:rPr>
              <w:t xml:space="preserve"> Hispanic or Latino  </w:t>
            </w:r>
          </w:p>
          <w:p w:rsidR="00251004" w:rsidRDefault="00827397" w:rsidP="00251004">
            <w:pPr>
              <w:rPr>
                <w:sz w:val="20"/>
                <w:szCs w:val="20"/>
              </w:rPr>
            </w:pPr>
            <w:r w:rsidRPr="00F77E3E">
              <w:rPr>
                <w:rFonts w:ascii="Wingdings" w:hAnsi="Wingdings"/>
                <w:sz w:val="20"/>
                <w:szCs w:val="20"/>
              </w:rPr>
              <w:sym w:font="Wingdings" w:char="F071"/>
            </w:r>
            <w:r w:rsidRPr="00F77E3E">
              <w:rPr>
                <w:sz w:val="20"/>
                <w:szCs w:val="20"/>
              </w:rPr>
              <w:t xml:space="preserve"> Not </w:t>
            </w:r>
            <w:r w:rsidRPr="00F77E3E">
              <w:rPr>
                <w:sz w:val="20"/>
                <w:szCs w:val="20"/>
              </w:rPr>
              <w:t xml:space="preserve">Hispanic or Latino    </w:t>
            </w:r>
          </w:p>
          <w:p w:rsidR="00251004" w:rsidRDefault="00827397" w:rsidP="00251004">
            <w:pPr>
              <w:rPr>
                <w:sz w:val="20"/>
                <w:szCs w:val="20"/>
              </w:rPr>
            </w:pPr>
          </w:p>
          <w:p w:rsidR="00C83690" w:rsidRDefault="00827397" w:rsidP="00C83690">
            <w:pPr>
              <w:rPr>
                <w:b/>
                <w:sz w:val="20"/>
                <w:szCs w:val="20"/>
              </w:rPr>
            </w:pPr>
            <w:r>
              <w:rPr>
                <w:b/>
                <w:sz w:val="20"/>
                <w:szCs w:val="20"/>
              </w:rPr>
              <w:t xml:space="preserve">Were you born outside of the United States? </w:t>
            </w:r>
          </w:p>
          <w:p w:rsidR="00C83690" w:rsidRDefault="00827397" w:rsidP="00C83690">
            <w:pPr>
              <w:rPr>
                <w:b/>
                <w:sz w:val="20"/>
                <w:szCs w:val="20"/>
              </w:rPr>
            </w:pPr>
            <w:r w:rsidRPr="00F77E3E">
              <w:rPr>
                <w:rFonts w:ascii="Wingdings" w:hAnsi="Wingdings"/>
                <w:sz w:val="20"/>
                <w:szCs w:val="20"/>
              </w:rPr>
              <w:sym w:font="Wingdings" w:char="F071"/>
            </w:r>
            <w:r w:rsidRPr="00F77E3E">
              <w:rPr>
                <w:sz w:val="20"/>
                <w:szCs w:val="20"/>
              </w:rPr>
              <w:t xml:space="preserve"> Yes     </w:t>
            </w:r>
            <w:r w:rsidRPr="00F77E3E">
              <w:rPr>
                <w:rFonts w:ascii="Wingdings" w:hAnsi="Wingdings"/>
                <w:sz w:val="20"/>
                <w:szCs w:val="20"/>
              </w:rPr>
              <w:sym w:font="Wingdings" w:char="F071"/>
            </w:r>
            <w:r w:rsidRPr="00F77E3E">
              <w:rPr>
                <w:sz w:val="20"/>
                <w:szCs w:val="20"/>
              </w:rPr>
              <w:t xml:space="preserve"> No</w:t>
            </w:r>
          </w:p>
          <w:p w:rsidR="00C83690" w:rsidRDefault="00827397" w:rsidP="00C83690">
            <w:pPr>
              <w:rPr>
                <w:b/>
                <w:sz w:val="20"/>
                <w:szCs w:val="20"/>
              </w:rPr>
            </w:pPr>
          </w:p>
          <w:p w:rsidR="00C83690" w:rsidRDefault="00827397" w:rsidP="00C83690">
            <w:pPr>
              <w:rPr>
                <w:sz w:val="20"/>
                <w:szCs w:val="20"/>
              </w:rPr>
            </w:pPr>
            <w:r>
              <w:rPr>
                <w:b/>
                <w:sz w:val="20"/>
                <w:szCs w:val="20"/>
              </w:rPr>
              <w:t xml:space="preserve">If yes, </w:t>
            </w:r>
            <w:r w:rsidRPr="00C46413">
              <w:rPr>
                <w:sz w:val="20"/>
                <w:szCs w:val="20"/>
              </w:rPr>
              <w:t xml:space="preserve">what is your country of origin? </w:t>
            </w:r>
            <w:r>
              <w:rPr>
                <w:sz w:val="20"/>
                <w:szCs w:val="20"/>
              </w:rPr>
              <w:t>__________________</w:t>
            </w:r>
            <w:r>
              <w:rPr>
                <w:sz w:val="20"/>
                <w:szCs w:val="20"/>
              </w:rPr>
              <w:t>___________</w:t>
            </w:r>
          </w:p>
          <w:p w:rsidR="00251004" w:rsidRPr="00F77E3E" w:rsidRDefault="00827397" w:rsidP="00251004">
            <w:pPr>
              <w:rPr>
                <w:sz w:val="20"/>
                <w:szCs w:val="20"/>
              </w:rPr>
            </w:pPr>
          </w:p>
        </w:tc>
        <w:tc>
          <w:tcPr>
            <w:tcW w:w="37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51004" w:rsidRPr="006F3CB4" w:rsidRDefault="00827397" w:rsidP="005E6826">
            <w:pPr>
              <w:rPr>
                <w:b/>
                <w:sz w:val="20"/>
                <w:szCs w:val="20"/>
              </w:rPr>
            </w:pPr>
            <w:r w:rsidRPr="006F3CB4">
              <w:rPr>
                <w:b/>
                <w:sz w:val="20"/>
                <w:szCs w:val="20"/>
              </w:rPr>
              <w:t>Primary Language</w:t>
            </w:r>
          </w:p>
          <w:p w:rsidR="005E6826" w:rsidRDefault="00827397" w:rsidP="005E6826">
            <w:pPr>
              <w:rPr>
                <w:sz w:val="20"/>
                <w:szCs w:val="20"/>
              </w:rPr>
            </w:pPr>
            <w:r w:rsidRPr="00F77E3E">
              <w:rPr>
                <w:rFonts w:ascii="Wingdings" w:hAnsi="Wingdings"/>
                <w:sz w:val="20"/>
                <w:szCs w:val="20"/>
              </w:rPr>
              <w:sym w:font="Wingdings" w:char="F071"/>
            </w:r>
            <w:r>
              <w:rPr>
                <w:sz w:val="20"/>
                <w:szCs w:val="20"/>
              </w:rPr>
              <w:t xml:space="preserve"> English </w:t>
            </w:r>
          </w:p>
          <w:p w:rsidR="005E6826" w:rsidRDefault="00827397" w:rsidP="005E6826">
            <w:pPr>
              <w:rPr>
                <w:sz w:val="20"/>
                <w:szCs w:val="20"/>
              </w:rPr>
            </w:pPr>
            <w:r w:rsidRPr="00F77E3E">
              <w:rPr>
                <w:rFonts w:ascii="Wingdings" w:hAnsi="Wingdings"/>
                <w:sz w:val="20"/>
                <w:szCs w:val="20"/>
              </w:rPr>
              <w:sym w:font="Wingdings" w:char="F071"/>
            </w:r>
            <w:r>
              <w:rPr>
                <w:sz w:val="20"/>
                <w:szCs w:val="20"/>
              </w:rPr>
              <w:t xml:space="preserve"> Spanish</w:t>
            </w:r>
          </w:p>
          <w:p w:rsidR="005E6826" w:rsidRDefault="00827397" w:rsidP="005E6826">
            <w:pPr>
              <w:rPr>
                <w:sz w:val="20"/>
                <w:szCs w:val="20"/>
              </w:rPr>
            </w:pPr>
            <w:r w:rsidRPr="00F77E3E">
              <w:rPr>
                <w:rFonts w:ascii="Wingdings" w:hAnsi="Wingdings"/>
                <w:sz w:val="20"/>
                <w:szCs w:val="20"/>
              </w:rPr>
              <w:sym w:font="Wingdings" w:char="F071"/>
            </w:r>
            <w:r>
              <w:rPr>
                <w:sz w:val="20"/>
                <w:szCs w:val="20"/>
              </w:rPr>
              <w:t xml:space="preserve"> Other</w:t>
            </w:r>
            <w:r>
              <w:rPr>
                <w:sz w:val="20"/>
                <w:szCs w:val="20"/>
              </w:rPr>
              <w:t>: ________________________</w:t>
            </w:r>
          </w:p>
          <w:p w:rsidR="005E6826" w:rsidRDefault="00827397" w:rsidP="005E6826">
            <w:pPr>
              <w:rPr>
                <w:sz w:val="20"/>
                <w:szCs w:val="20"/>
              </w:rPr>
            </w:pPr>
          </w:p>
          <w:p w:rsidR="005E6826" w:rsidRPr="006F3CB4" w:rsidRDefault="00827397" w:rsidP="005E6826">
            <w:pPr>
              <w:rPr>
                <w:b/>
                <w:sz w:val="20"/>
                <w:szCs w:val="20"/>
              </w:rPr>
            </w:pPr>
            <w:r w:rsidRPr="006F3CB4">
              <w:rPr>
                <w:b/>
                <w:sz w:val="20"/>
                <w:szCs w:val="20"/>
              </w:rPr>
              <w:t>Secondary Language</w:t>
            </w:r>
          </w:p>
          <w:p w:rsidR="005E6826" w:rsidRDefault="00827397" w:rsidP="005E6826">
            <w:pPr>
              <w:rPr>
                <w:sz w:val="20"/>
                <w:szCs w:val="20"/>
              </w:rPr>
            </w:pPr>
            <w:r w:rsidRPr="00F77E3E">
              <w:rPr>
                <w:rFonts w:ascii="Wingdings" w:hAnsi="Wingdings"/>
                <w:sz w:val="20"/>
                <w:szCs w:val="20"/>
              </w:rPr>
              <w:sym w:font="Wingdings" w:char="F071"/>
            </w:r>
            <w:r>
              <w:rPr>
                <w:sz w:val="20"/>
                <w:szCs w:val="20"/>
              </w:rPr>
              <w:t xml:space="preserve"> English </w:t>
            </w:r>
          </w:p>
          <w:p w:rsidR="005E6826" w:rsidRDefault="00827397" w:rsidP="005E6826">
            <w:pPr>
              <w:rPr>
                <w:sz w:val="20"/>
                <w:szCs w:val="20"/>
              </w:rPr>
            </w:pPr>
            <w:r w:rsidRPr="00F77E3E">
              <w:rPr>
                <w:rFonts w:ascii="Wingdings" w:hAnsi="Wingdings"/>
                <w:sz w:val="20"/>
                <w:szCs w:val="20"/>
              </w:rPr>
              <w:sym w:font="Wingdings" w:char="F071"/>
            </w:r>
            <w:r>
              <w:rPr>
                <w:sz w:val="20"/>
                <w:szCs w:val="20"/>
              </w:rPr>
              <w:t xml:space="preserve"> Spanish</w:t>
            </w:r>
          </w:p>
          <w:p w:rsidR="005E6826" w:rsidRDefault="00827397" w:rsidP="005E6826">
            <w:pPr>
              <w:rPr>
                <w:sz w:val="20"/>
                <w:szCs w:val="20"/>
              </w:rPr>
            </w:pPr>
            <w:r w:rsidRPr="00F77E3E">
              <w:rPr>
                <w:rFonts w:ascii="Wingdings" w:hAnsi="Wingdings"/>
                <w:sz w:val="20"/>
                <w:szCs w:val="20"/>
              </w:rPr>
              <w:sym w:font="Wingdings" w:char="F071"/>
            </w:r>
            <w:r>
              <w:rPr>
                <w:sz w:val="20"/>
                <w:szCs w:val="20"/>
              </w:rPr>
              <w:t xml:space="preserve"> Other</w:t>
            </w:r>
            <w:r>
              <w:rPr>
                <w:sz w:val="20"/>
                <w:szCs w:val="20"/>
              </w:rPr>
              <w:t>: ________________________</w:t>
            </w:r>
          </w:p>
          <w:p w:rsidR="005E6826" w:rsidRPr="00F77E3E" w:rsidRDefault="00827397" w:rsidP="005E6826">
            <w:pPr>
              <w:rPr>
                <w:sz w:val="20"/>
                <w:szCs w:val="20"/>
              </w:rPr>
            </w:pPr>
          </w:p>
        </w:tc>
      </w:tr>
    </w:tbl>
    <w:p w:rsidR="00A65307" w:rsidRDefault="00827397"/>
    <w:tbl>
      <w:tblPr>
        <w:tblpPr w:leftFromText="180" w:rightFromText="180" w:vertAnchor="text" w:tblpY="1"/>
        <w:tblOverlap w:val="never"/>
        <w:tblW w:w="500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600" w:firstRow="0" w:lastRow="0" w:firstColumn="0" w:lastColumn="0" w:noHBand="1" w:noVBand="1"/>
      </w:tblPr>
      <w:tblGrid>
        <w:gridCol w:w="1642"/>
        <w:gridCol w:w="251"/>
        <w:gridCol w:w="2131"/>
        <w:gridCol w:w="901"/>
        <w:gridCol w:w="200"/>
        <w:gridCol w:w="2462"/>
        <w:gridCol w:w="1029"/>
        <w:gridCol w:w="2178"/>
      </w:tblGrid>
      <w:tr w:rsidR="00173226" w:rsidTr="00CC2EFA">
        <w:trPr>
          <w:trHeight w:val="426"/>
        </w:trPr>
        <w:tc>
          <w:tcPr>
            <w:tcW w:w="1079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vAlign w:val="center"/>
          </w:tcPr>
          <w:p w:rsidR="00016DCE" w:rsidRPr="00F77E3E" w:rsidRDefault="00827397" w:rsidP="00016DCE">
            <w:pPr>
              <w:pStyle w:val="Heading2"/>
              <w:rPr>
                <w:sz w:val="24"/>
              </w:rPr>
            </w:pPr>
            <w:r>
              <w:rPr>
                <w:sz w:val="24"/>
              </w:rPr>
              <w:lastRenderedPageBreak/>
              <w:t xml:space="preserve">Volunteer </w:t>
            </w:r>
            <w:r w:rsidRPr="00F77E3E">
              <w:rPr>
                <w:sz w:val="24"/>
              </w:rPr>
              <w:t>Health INFORMATION</w:t>
            </w:r>
          </w:p>
          <w:p w:rsidR="00016DCE" w:rsidRPr="00F77E3E" w:rsidRDefault="00827397" w:rsidP="00016DCE">
            <w:pPr>
              <w:jc w:val="center"/>
              <w:rPr>
                <w:i/>
                <w:sz w:val="20"/>
                <w:szCs w:val="20"/>
              </w:rPr>
            </w:pPr>
            <w:r w:rsidRPr="00F77E3E">
              <w:rPr>
                <w:i/>
                <w:sz w:val="20"/>
                <w:szCs w:val="20"/>
              </w:rPr>
              <w:t xml:space="preserve">Remember: You only have to disclose the information you feel comfortable sharing. </w:t>
            </w:r>
          </w:p>
        </w:tc>
      </w:tr>
      <w:tr w:rsidR="00173226" w:rsidTr="00A44CDA">
        <w:trPr>
          <w:trHeight w:val="288"/>
        </w:trPr>
        <w:tc>
          <w:tcPr>
            <w:tcW w:w="1893"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018C5" w:rsidRPr="00F77E3E" w:rsidRDefault="00827397" w:rsidP="00016DCE">
            <w:pPr>
              <w:rPr>
                <w:b/>
                <w:sz w:val="20"/>
                <w:szCs w:val="20"/>
              </w:rPr>
            </w:pPr>
            <w:r w:rsidRPr="00F77E3E">
              <w:rPr>
                <w:b/>
                <w:sz w:val="20"/>
                <w:szCs w:val="20"/>
              </w:rPr>
              <w:t>Height:</w:t>
            </w:r>
          </w:p>
        </w:tc>
        <w:tc>
          <w:tcPr>
            <w:tcW w:w="213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018C5" w:rsidRPr="00F77E3E" w:rsidRDefault="00827397" w:rsidP="00016DCE">
            <w:pPr>
              <w:rPr>
                <w:b/>
                <w:sz w:val="20"/>
                <w:szCs w:val="20"/>
              </w:rPr>
            </w:pPr>
            <w:r w:rsidRPr="00F77E3E">
              <w:rPr>
                <w:b/>
                <w:sz w:val="20"/>
                <w:szCs w:val="20"/>
              </w:rPr>
              <w:t>Weight:</w:t>
            </w:r>
          </w:p>
        </w:tc>
        <w:tc>
          <w:tcPr>
            <w:tcW w:w="677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018C5" w:rsidRPr="00F77E3E" w:rsidRDefault="00827397" w:rsidP="00016DCE">
            <w:pPr>
              <w:rPr>
                <w:b/>
                <w:sz w:val="20"/>
                <w:szCs w:val="20"/>
              </w:rPr>
            </w:pPr>
          </w:p>
        </w:tc>
      </w:tr>
      <w:tr w:rsidR="00173226" w:rsidTr="00A44CDA">
        <w:trPr>
          <w:trHeight w:val="101"/>
        </w:trPr>
        <w:tc>
          <w:tcPr>
            <w:tcW w:w="189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018C5" w:rsidRPr="00F77E3E" w:rsidRDefault="00827397" w:rsidP="00016DCE">
            <w:pPr>
              <w:rPr>
                <w:sz w:val="20"/>
                <w:szCs w:val="20"/>
              </w:rPr>
            </w:pPr>
          </w:p>
        </w:tc>
        <w:tc>
          <w:tcPr>
            <w:tcW w:w="213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018C5" w:rsidRPr="00F77E3E" w:rsidRDefault="00827397" w:rsidP="00016DCE">
            <w:pPr>
              <w:rPr>
                <w:sz w:val="20"/>
                <w:szCs w:val="20"/>
              </w:rPr>
            </w:pPr>
          </w:p>
        </w:tc>
        <w:tc>
          <w:tcPr>
            <w:tcW w:w="677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018C5" w:rsidRPr="00F77E3E" w:rsidRDefault="00827397" w:rsidP="00016DCE">
            <w:pPr>
              <w:rPr>
                <w:sz w:val="20"/>
                <w:szCs w:val="20"/>
              </w:rPr>
            </w:pPr>
          </w:p>
        </w:tc>
      </w:tr>
      <w:tr w:rsidR="00173226" w:rsidTr="00A44CDA">
        <w:trPr>
          <w:trHeight w:val="1378"/>
        </w:trPr>
        <w:tc>
          <w:tcPr>
            <w:tcW w:w="1079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018C5" w:rsidRPr="00F77E3E" w:rsidRDefault="00827397" w:rsidP="00C018C5">
            <w:pPr>
              <w:rPr>
                <w:b/>
                <w:sz w:val="20"/>
                <w:szCs w:val="20"/>
              </w:rPr>
            </w:pPr>
            <w:r w:rsidRPr="00F77E3E">
              <w:rPr>
                <w:b/>
                <w:sz w:val="20"/>
                <w:szCs w:val="20"/>
              </w:rPr>
              <w:t xml:space="preserve">Please share with us any conditions or diseases that you may </w:t>
            </w:r>
            <w:r w:rsidRPr="00F77E3E">
              <w:rPr>
                <w:b/>
                <w:sz w:val="20"/>
                <w:szCs w:val="20"/>
              </w:rPr>
              <w:t>have. You may enter in as few or as many conditions as you like.</w:t>
            </w:r>
          </w:p>
          <w:p w:rsidR="00C018C5" w:rsidRPr="00F77E3E" w:rsidRDefault="00827397" w:rsidP="00C018C5">
            <w:pPr>
              <w:rPr>
                <w:sz w:val="20"/>
                <w:szCs w:val="20"/>
              </w:rPr>
            </w:pPr>
          </w:p>
          <w:p w:rsidR="00C018C5" w:rsidRPr="00F77E3E" w:rsidRDefault="00827397" w:rsidP="00C018C5">
            <w:pPr>
              <w:rPr>
                <w:sz w:val="20"/>
                <w:szCs w:val="20"/>
              </w:rPr>
            </w:pPr>
          </w:p>
          <w:p w:rsidR="00C018C5" w:rsidRPr="00F77E3E" w:rsidRDefault="00827397" w:rsidP="00C018C5">
            <w:pPr>
              <w:rPr>
                <w:sz w:val="20"/>
                <w:szCs w:val="20"/>
              </w:rPr>
            </w:pPr>
          </w:p>
          <w:p w:rsidR="00C018C5" w:rsidRPr="00F77E3E" w:rsidRDefault="00827397" w:rsidP="00C018C5">
            <w:pPr>
              <w:rPr>
                <w:sz w:val="20"/>
                <w:szCs w:val="20"/>
              </w:rPr>
            </w:pPr>
          </w:p>
          <w:p w:rsidR="00C018C5" w:rsidRPr="00F77E3E" w:rsidRDefault="00827397" w:rsidP="00C018C5">
            <w:pPr>
              <w:rPr>
                <w:sz w:val="20"/>
                <w:szCs w:val="20"/>
              </w:rPr>
            </w:pPr>
          </w:p>
        </w:tc>
      </w:tr>
      <w:tr w:rsidR="00173226" w:rsidTr="00A44CDA">
        <w:trPr>
          <w:trHeight w:val="288"/>
        </w:trPr>
        <w:tc>
          <w:tcPr>
            <w:tcW w:w="10794"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018C5" w:rsidRPr="00F77E3E" w:rsidRDefault="00827397" w:rsidP="00AA3EC7">
            <w:pPr>
              <w:rPr>
                <w:b/>
                <w:sz w:val="20"/>
                <w:szCs w:val="20"/>
              </w:rPr>
            </w:pPr>
            <w:r w:rsidRPr="00F77E3E">
              <w:rPr>
                <w:b/>
                <w:sz w:val="20"/>
                <w:szCs w:val="20"/>
              </w:rPr>
              <w:t xml:space="preserve">Please list any medications or over-the counter drugs/products that you are currently taking that you would like to have as a part of your profile: </w:t>
            </w:r>
          </w:p>
          <w:p w:rsidR="00C018C5" w:rsidRPr="00F77E3E" w:rsidRDefault="00827397" w:rsidP="00016DCE">
            <w:pPr>
              <w:rPr>
                <w:sz w:val="20"/>
                <w:szCs w:val="20"/>
              </w:rPr>
            </w:pPr>
            <w:r w:rsidRPr="00F77E3E">
              <w:rPr>
                <w:sz w:val="20"/>
                <w:szCs w:val="20"/>
              </w:rPr>
              <w:t xml:space="preserve">                   </w:t>
            </w:r>
          </w:p>
        </w:tc>
      </w:tr>
      <w:tr w:rsidR="00173226" w:rsidTr="00A44CDA">
        <w:trPr>
          <w:trHeight w:val="722"/>
        </w:trPr>
        <w:tc>
          <w:tcPr>
            <w:tcW w:w="1642"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016DCE" w:rsidRPr="00F77E3E" w:rsidRDefault="00827397" w:rsidP="00016DCE">
            <w:pPr>
              <w:rPr>
                <w:sz w:val="20"/>
                <w:szCs w:val="20"/>
              </w:rPr>
            </w:pPr>
          </w:p>
        </w:tc>
        <w:tc>
          <w:tcPr>
            <w:tcW w:w="2382" w:type="dxa"/>
            <w:gridSpan w:val="2"/>
            <w:tcBorders>
              <w:top w:val="nil"/>
              <w:left w:val="nil"/>
              <w:bottom w:val="single" w:sz="4" w:space="0" w:color="BFBFBF" w:themeColor="background1" w:themeShade="BF"/>
              <w:right w:val="nil"/>
            </w:tcBorders>
            <w:shd w:val="clear" w:color="auto" w:fill="auto"/>
            <w:vAlign w:val="center"/>
          </w:tcPr>
          <w:p w:rsidR="00016DCE" w:rsidRPr="00F77E3E" w:rsidRDefault="00827397" w:rsidP="00016DCE">
            <w:pPr>
              <w:rPr>
                <w:sz w:val="20"/>
                <w:szCs w:val="20"/>
              </w:rPr>
            </w:pPr>
          </w:p>
        </w:tc>
        <w:tc>
          <w:tcPr>
            <w:tcW w:w="901" w:type="dxa"/>
            <w:tcBorders>
              <w:top w:val="nil"/>
              <w:left w:val="nil"/>
              <w:bottom w:val="single" w:sz="4" w:space="0" w:color="BFBFBF" w:themeColor="background1" w:themeShade="BF"/>
              <w:right w:val="nil"/>
            </w:tcBorders>
            <w:shd w:val="clear" w:color="auto" w:fill="auto"/>
            <w:vAlign w:val="center"/>
          </w:tcPr>
          <w:p w:rsidR="00016DCE" w:rsidRPr="00F77E3E" w:rsidRDefault="00827397" w:rsidP="00016DCE">
            <w:pPr>
              <w:rPr>
                <w:sz w:val="20"/>
                <w:szCs w:val="20"/>
              </w:rPr>
            </w:pPr>
          </w:p>
        </w:tc>
        <w:tc>
          <w:tcPr>
            <w:tcW w:w="2662" w:type="dxa"/>
            <w:gridSpan w:val="2"/>
            <w:tcBorders>
              <w:top w:val="nil"/>
              <w:left w:val="nil"/>
              <w:bottom w:val="single" w:sz="4" w:space="0" w:color="BFBFBF" w:themeColor="background1" w:themeShade="BF"/>
              <w:right w:val="nil"/>
            </w:tcBorders>
            <w:shd w:val="clear" w:color="auto" w:fill="auto"/>
            <w:vAlign w:val="center"/>
          </w:tcPr>
          <w:p w:rsidR="00016DCE" w:rsidRPr="00F77E3E" w:rsidRDefault="00827397" w:rsidP="00016DCE">
            <w:pPr>
              <w:rPr>
                <w:sz w:val="20"/>
                <w:szCs w:val="20"/>
              </w:rPr>
            </w:pPr>
          </w:p>
        </w:tc>
        <w:tc>
          <w:tcPr>
            <w:tcW w:w="1029" w:type="dxa"/>
            <w:tcBorders>
              <w:top w:val="nil"/>
              <w:left w:val="nil"/>
              <w:bottom w:val="single" w:sz="4" w:space="0" w:color="BFBFBF" w:themeColor="background1" w:themeShade="BF"/>
              <w:right w:val="nil"/>
            </w:tcBorders>
            <w:shd w:val="clear" w:color="auto" w:fill="auto"/>
            <w:vAlign w:val="center"/>
          </w:tcPr>
          <w:p w:rsidR="00016DCE" w:rsidRPr="00F77E3E" w:rsidRDefault="00827397" w:rsidP="00016DCE">
            <w:pPr>
              <w:rPr>
                <w:sz w:val="20"/>
                <w:szCs w:val="20"/>
              </w:rPr>
            </w:pPr>
          </w:p>
        </w:tc>
        <w:tc>
          <w:tcPr>
            <w:tcW w:w="2178"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016DCE" w:rsidRPr="00F77E3E" w:rsidRDefault="00827397" w:rsidP="00016DCE">
            <w:pPr>
              <w:rPr>
                <w:sz w:val="20"/>
                <w:szCs w:val="20"/>
              </w:rPr>
            </w:pPr>
          </w:p>
        </w:tc>
      </w:tr>
      <w:tr w:rsidR="00173226" w:rsidTr="00A44CDA">
        <w:trPr>
          <w:trHeight w:val="937"/>
        </w:trPr>
        <w:tc>
          <w:tcPr>
            <w:tcW w:w="1079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018C5" w:rsidRDefault="00827397" w:rsidP="00016DCE">
            <w:pPr>
              <w:rPr>
                <w:b/>
                <w:sz w:val="20"/>
                <w:szCs w:val="20"/>
              </w:rPr>
            </w:pPr>
            <w:r w:rsidRPr="00F77E3E">
              <w:rPr>
                <w:b/>
                <w:sz w:val="20"/>
                <w:szCs w:val="20"/>
              </w:rPr>
              <w:t xml:space="preserve">How far would you be willing to travel to participate in research studies? </w:t>
            </w:r>
          </w:p>
          <w:p w:rsidR="00C018C5" w:rsidRDefault="00827397" w:rsidP="00016DCE">
            <w:pPr>
              <w:rPr>
                <w:sz w:val="20"/>
                <w:szCs w:val="20"/>
              </w:rPr>
            </w:pPr>
            <w:r w:rsidRPr="00F77E3E">
              <w:rPr>
                <w:rFonts w:ascii="Wingdings" w:hAnsi="Wingdings"/>
                <w:sz w:val="20"/>
                <w:szCs w:val="20"/>
              </w:rPr>
              <w:sym w:font="Wingdings" w:char="F071"/>
            </w:r>
            <w:r w:rsidRPr="00F77E3E">
              <w:rPr>
                <w:sz w:val="20"/>
                <w:szCs w:val="20"/>
              </w:rPr>
              <w:t xml:space="preserve"> less than 10 miles</w:t>
            </w:r>
            <w:r>
              <w:rPr>
                <w:sz w:val="20"/>
                <w:szCs w:val="20"/>
              </w:rPr>
              <w:t xml:space="preserve">           </w:t>
            </w:r>
            <w:r w:rsidRPr="00F77E3E">
              <w:rPr>
                <w:rFonts w:ascii="Wingdings" w:hAnsi="Wingdings"/>
                <w:sz w:val="20"/>
                <w:szCs w:val="20"/>
              </w:rPr>
              <w:sym w:font="Wingdings" w:char="F071"/>
            </w:r>
            <w:r w:rsidRPr="00F77E3E">
              <w:rPr>
                <w:sz w:val="20"/>
                <w:szCs w:val="20"/>
              </w:rPr>
              <w:t xml:space="preserve"> less than 25 miles</w:t>
            </w:r>
            <w:r>
              <w:rPr>
                <w:sz w:val="20"/>
                <w:szCs w:val="20"/>
              </w:rPr>
              <w:t xml:space="preserve">           </w:t>
            </w:r>
            <w:r w:rsidRPr="00F77E3E">
              <w:rPr>
                <w:rFonts w:ascii="Wingdings" w:hAnsi="Wingdings"/>
                <w:sz w:val="20"/>
                <w:szCs w:val="20"/>
              </w:rPr>
              <w:sym w:font="Wingdings" w:char="F071"/>
            </w:r>
            <w:r w:rsidRPr="00F77E3E">
              <w:rPr>
                <w:sz w:val="20"/>
                <w:szCs w:val="20"/>
              </w:rPr>
              <w:t xml:space="preserve"> less than 50 miles</w:t>
            </w:r>
          </w:p>
          <w:p w:rsidR="00C018C5" w:rsidRPr="00D4303F" w:rsidRDefault="00827397" w:rsidP="00C018C5">
            <w:pPr>
              <w:rPr>
                <w:b/>
                <w:sz w:val="20"/>
                <w:szCs w:val="20"/>
              </w:rPr>
            </w:pPr>
            <w:r w:rsidRPr="00F77E3E">
              <w:rPr>
                <w:rFonts w:ascii="Wingdings" w:hAnsi="Wingdings"/>
                <w:sz w:val="20"/>
                <w:szCs w:val="20"/>
              </w:rPr>
              <w:sym w:font="Wingdings" w:char="F071"/>
            </w:r>
            <w:r w:rsidRPr="00F77E3E">
              <w:rPr>
                <w:sz w:val="20"/>
                <w:szCs w:val="20"/>
              </w:rPr>
              <w:t xml:space="preserve"> less than 100 miles</w:t>
            </w:r>
            <w:r>
              <w:rPr>
                <w:sz w:val="20"/>
                <w:szCs w:val="20"/>
              </w:rPr>
              <w:t xml:space="preserve">         </w:t>
            </w:r>
            <w:r w:rsidRPr="00F77E3E">
              <w:rPr>
                <w:rFonts w:ascii="Wingdings" w:hAnsi="Wingdings"/>
                <w:sz w:val="20"/>
                <w:szCs w:val="20"/>
              </w:rPr>
              <w:sym w:font="Wingdings" w:char="F071"/>
            </w:r>
            <w:r w:rsidRPr="00F77E3E">
              <w:rPr>
                <w:sz w:val="20"/>
                <w:szCs w:val="20"/>
              </w:rPr>
              <w:t xml:space="preserve"> It doesn’t matter    </w:t>
            </w:r>
          </w:p>
        </w:tc>
      </w:tr>
      <w:tr w:rsidR="00173226" w:rsidTr="00D4303F">
        <w:trPr>
          <w:trHeight w:val="501"/>
        </w:trPr>
        <w:tc>
          <w:tcPr>
            <w:tcW w:w="512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rsidR="00A718EC" w:rsidRDefault="00827397" w:rsidP="00544679">
            <w:pPr>
              <w:rPr>
                <w:sz w:val="20"/>
                <w:szCs w:val="20"/>
              </w:rPr>
            </w:pPr>
            <w:r w:rsidRPr="001F78E8">
              <w:rPr>
                <w:rFonts w:asciiTheme="majorHAnsi" w:hAnsiTheme="majorHAnsi" w:cstheme="majorHAnsi"/>
                <w:b/>
                <w:sz w:val="24"/>
              </w:rPr>
              <w:t>INTEREST IN BEING INFORMED</w:t>
            </w:r>
          </w:p>
        </w:tc>
        <w:tc>
          <w:tcPr>
            <w:tcW w:w="56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718EC" w:rsidRPr="00544679" w:rsidRDefault="00827397" w:rsidP="00544679">
            <w:pPr>
              <w:rPr>
                <w:b/>
                <w:sz w:val="20"/>
                <w:szCs w:val="20"/>
              </w:rPr>
            </w:pPr>
            <w:r w:rsidRPr="00F77E3E">
              <w:rPr>
                <w:b/>
                <w:sz w:val="20"/>
                <w:szCs w:val="20"/>
              </w:rPr>
              <w:t>I would like to</w:t>
            </w:r>
            <w:r w:rsidRPr="00F77E3E">
              <w:rPr>
                <w:b/>
                <w:sz w:val="20"/>
                <w:szCs w:val="20"/>
              </w:rPr>
              <w:t xml:space="preserve"> be contacted about studies related to being a parent:</w:t>
            </w:r>
            <w:r>
              <w:rPr>
                <w:b/>
                <w:sz w:val="20"/>
                <w:szCs w:val="20"/>
              </w:rPr>
              <w:t xml:space="preserve">     </w:t>
            </w:r>
            <w:r w:rsidRPr="00F77E3E">
              <w:rPr>
                <w:rFonts w:ascii="Wingdings" w:hAnsi="Wingdings"/>
                <w:sz w:val="20"/>
                <w:szCs w:val="20"/>
              </w:rPr>
              <w:sym w:font="Wingdings" w:char="F071"/>
            </w:r>
            <w:r>
              <w:rPr>
                <w:sz w:val="20"/>
                <w:szCs w:val="20"/>
              </w:rPr>
              <w:t xml:space="preserve">  Yes  </w:t>
            </w:r>
            <w:r w:rsidRPr="00F77E3E">
              <w:rPr>
                <w:rFonts w:ascii="Wingdings" w:hAnsi="Wingdings"/>
                <w:sz w:val="20"/>
                <w:szCs w:val="20"/>
              </w:rPr>
              <w:sym w:font="Wingdings" w:char="F071"/>
            </w:r>
            <w:r>
              <w:rPr>
                <w:sz w:val="20"/>
                <w:szCs w:val="20"/>
              </w:rPr>
              <w:t xml:space="preserve">  No</w:t>
            </w:r>
          </w:p>
        </w:tc>
      </w:tr>
      <w:tr w:rsidR="00173226" w:rsidTr="00D4303F">
        <w:trPr>
          <w:trHeight w:val="2481"/>
        </w:trPr>
        <w:tc>
          <w:tcPr>
            <w:tcW w:w="1079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BA5F0E" w:rsidRPr="001334C4" w:rsidRDefault="00827397" w:rsidP="0041535E">
            <w:pPr>
              <w:rPr>
                <w:b/>
                <w:sz w:val="20"/>
                <w:szCs w:val="20"/>
              </w:rPr>
            </w:pPr>
            <w:r w:rsidRPr="001334C4">
              <w:rPr>
                <w:b/>
                <w:sz w:val="20"/>
                <w:szCs w:val="20"/>
              </w:rPr>
              <w:t>I would like to be considered for participation in other areas of research such as:</w:t>
            </w:r>
          </w:p>
          <w:p w:rsidR="00BA5F0E" w:rsidRPr="001334C4" w:rsidRDefault="00827397" w:rsidP="0041535E">
            <w:pPr>
              <w:rPr>
                <w:sz w:val="20"/>
                <w:szCs w:val="20"/>
              </w:rPr>
            </w:pPr>
            <w:r w:rsidRPr="001334C4">
              <w:rPr>
                <w:b/>
                <w:sz w:val="20"/>
                <w:szCs w:val="20"/>
              </w:rPr>
              <w:t xml:space="preserve"> </w:t>
            </w:r>
            <w:r w:rsidRPr="001334C4">
              <w:rPr>
                <w:rFonts w:ascii="Wingdings" w:hAnsi="Wingdings"/>
                <w:sz w:val="20"/>
                <w:szCs w:val="20"/>
              </w:rPr>
              <w:sym w:font="Wingdings" w:char="F071"/>
            </w:r>
            <w:r w:rsidRPr="001334C4">
              <w:rPr>
                <w:sz w:val="20"/>
                <w:szCs w:val="20"/>
              </w:rPr>
              <w:t xml:space="preserve"> Giving feedback to researchers on </w:t>
            </w:r>
            <w:r w:rsidRPr="001334C4">
              <w:rPr>
                <w:sz w:val="20"/>
                <w:szCs w:val="20"/>
              </w:rPr>
              <w:t xml:space="preserve">their </w:t>
            </w:r>
            <w:r w:rsidRPr="001334C4">
              <w:rPr>
                <w:sz w:val="20"/>
                <w:szCs w:val="20"/>
              </w:rPr>
              <w:t xml:space="preserve">research studies (i.e. Advisory Boards, Focus Groups) </w:t>
            </w:r>
          </w:p>
          <w:p w:rsidR="00BA5F0E" w:rsidRPr="001334C4" w:rsidRDefault="00827397" w:rsidP="0041535E">
            <w:pPr>
              <w:rPr>
                <w:sz w:val="20"/>
                <w:szCs w:val="20"/>
              </w:rPr>
            </w:pPr>
            <w:r w:rsidRPr="001334C4">
              <w:rPr>
                <w:sz w:val="20"/>
                <w:szCs w:val="20"/>
              </w:rPr>
              <w:t xml:space="preserve"> </w:t>
            </w:r>
            <w:r w:rsidRPr="001334C4">
              <w:rPr>
                <w:rFonts w:ascii="Wingdings" w:hAnsi="Wingdings"/>
                <w:sz w:val="20"/>
                <w:szCs w:val="20"/>
              </w:rPr>
              <w:sym w:font="Wingdings" w:char="F071"/>
            </w:r>
            <w:r w:rsidRPr="001334C4">
              <w:rPr>
                <w:sz w:val="20"/>
                <w:szCs w:val="20"/>
              </w:rPr>
              <w:t xml:space="preserve"> Helping promote research studies </w:t>
            </w:r>
            <w:r w:rsidRPr="001334C4">
              <w:rPr>
                <w:sz w:val="20"/>
                <w:szCs w:val="20"/>
              </w:rPr>
              <w:t xml:space="preserve">(i.e. recruit more community members to get involved) </w:t>
            </w:r>
          </w:p>
          <w:p w:rsidR="00BA5F0E" w:rsidRPr="001334C4" w:rsidRDefault="00827397" w:rsidP="0041535E">
            <w:pPr>
              <w:rPr>
                <w:sz w:val="20"/>
                <w:szCs w:val="20"/>
              </w:rPr>
            </w:pPr>
            <w:r w:rsidRPr="001334C4">
              <w:rPr>
                <w:sz w:val="20"/>
                <w:szCs w:val="20"/>
              </w:rPr>
              <w:t xml:space="preserve"> </w:t>
            </w:r>
            <w:r w:rsidRPr="001334C4">
              <w:rPr>
                <w:rFonts w:ascii="Wingdings" w:hAnsi="Wingdings"/>
                <w:sz w:val="20"/>
                <w:szCs w:val="20"/>
              </w:rPr>
              <w:sym w:font="Wingdings" w:char="F071"/>
            </w:r>
            <w:r w:rsidRPr="001334C4">
              <w:rPr>
                <w:sz w:val="20"/>
                <w:szCs w:val="20"/>
              </w:rPr>
              <w:t xml:space="preserve"> Talking with other community members about research </w:t>
            </w:r>
          </w:p>
          <w:p w:rsidR="00BA5F0E" w:rsidRPr="001334C4" w:rsidRDefault="00827397" w:rsidP="0041535E">
            <w:pPr>
              <w:rPr>
                <w:sz w:val="20"/>
                <w:szCs w:val="20"/>
              </w:rPr>
            </w:pPr>
            <w:r w:rsidRPr="001334C4">
              <w:rPr>
                <w:sz w:val="20"/>
                <w:szCs w:val="20"/>
              </w:rPr>
              <w:t xml:space="preserve"> </w:t>
            </w:r>
            <w:r w:rsidRPr="001334C4">
              <w:rPr>
                <w:rFonts w:ascii="Wingdings" w:hAnsi="Wingdings"/>
                <w:sz w:val="20"/>
                <w:szCs w:val="20"/>
              </w:rPr>
              <w:sym w:font="Wingdings" w:char="F071"/>
            </w:r>
            <w:r w:rsidRPr="001334C4">
              <w:rPr>
                <w:sz w:val="20"/>
                <w:szCs w:val="20"/>
              </w:rPr>
              <w:t xml:space="preserve"> </w:t>
            </w:r>
            <w:r w:rsidRPr="001334C4">
              <w:rPr>
                <w:sz w:val="20"/>
                <w:szCs w:val="20"/>
              </w:rPr>
              <w:t>Hearing more about</w:t>
            </w:r>
            <w:r w:rsidRPr="001334C4">
              <w:rPr>
                <w:sz w:val="20"/>
                <w:szCs w:val="20"/>
              </w:rPr>
              <w:t xml:space="preserve"> the Patient Voices Network </w:t>
            </w:r>
            <w:r w:rsidRPr="001334C4">
              <w:rPr>
                <w:sz w:val="20"/>
                <w:szCs w:val="20"/>
              </w:rPr>
              <w:t>whose vision is to create “a community of educated and invol</w:t>
            </w:r>
            <w:r w:rsidRPr="001334C4">
              <w:rPr>
                <w:sz w:val="20"/>
                <w:szCs w:val="20"/>
              </w:rPr>
              <w:t>ved patients working hand in hand with physicians in making decisions about their own health care.”</w:t>
            </w:r>
          </w:p>
          <w:p w:rsidR="00BA5F0E" w:rsidRPr="001334C4" w:rsidRDefault="00827397" w:rsidP="0041535E">
            <w:pPr>
              <w:rPr>
                <w:sz w:val="20"/>
                <w:szCs w:val="20"/>
              </w:rPr>
            </w:pPr>
          </w:p>
          <w:p w:rsidR="00BA5F0E" w:rsidRPr="001334C4" w:rsidRDefault="00827397" w:rsidP="0041535E">
            <w:pPr>
              <w:rPr>
                <w:b/>
                <w:sz w:val="20"/>
                <w:szCs w:val="20"/>
              </w:rPr>
            </w:pPr>
            <w:r w:rsidRPr="001334C4">
              <w:rPr>
                <w:b/>
                <w:sz w:val="20"/>
                <w:szCs w:val="20"/>
              </w:rPr>
              <w:t xml:space="preserve">I would </w:t>
            </w:r>
            <w:r>
              <w:rPr>
                <w:b/>
                <w:sz w:val="20"/>
                <w:szCs w:val="20"/>
              </w:rPr>
              <w:t>like to receive information on:</w:t>
            </w:r>
          </w:p>
          <w:p w:rsidR="00BA5F0E" w:rsidRPr="001334C4" w:rsidRDefault="00827397" w:rsidP="0041535E">
            <w:pPr>
              <w:rPr>
                <w:sz w:val="20"/>
                <w:szCs w:val="20"/>
              </w:rPr>
            </w:pPr>
            <w:r w:rsidRPr="001334C4">
              <w:rPr>
                <w:rFonts w:ascii="Wingdings" w:hAnsi="Wingdings"/>
                <w:sz w:val="20"/>
                <w:szCs w:val="20"/>
              </w:rPr>
              <w:sym w:font="Wingdings" w:char="F071"/>
            </w:r>
            <w:r w:rsidRPr="001334C4">
              <w:rPr>
                <w:sz w:val="20"/>
                <w:szCs w:val="20"/>
              </w:rPr>
              <w:t xml:space="preserve">  Community presentations on research happening at UB </w:t>
            </w:r>
          </w:p>
          <w:p w:rsidR="0041535E" w:rsidRPr="001334C4" w:rsidRDefault="00827397" w:rsidP="0041535E">
            <w:pPr>
              <w:rPr>
                <w:sz w:val="20"/>
                <w:szCs w:val="20"/>
              </w:rPr>
            </w:pPr>
            <w:r w:rsidRPr="001334C4">
              <w:rPr>
                <w:rFonts w:ascii="Wingdings" w:hAnsi="Wingdings"/>
                <w:sz w:val="20"/>
                <w:szCs w:val="20"/>
              </w:rPr>
              <w:sym w:font="Wingdings" w:char="F071"/>
            </w:r>
            <w:r w:rsidRPr="001334C4">
              <w:rPr>
                <w:sz w:val="20"/>
                <w:szCs w:val="20"/>
              </w:rPr>
              <w:t xml:space="preserve">  Community events i.e. health fairs, walks, etc. </w:t>
            </w:r>
          </w:p>
          <w:p w:rsidR="00C018C5" w:rsidRPr="00CC2EFA" w:rsidRDefault="00827397" w:rsidP="00BA5F0E">
            <w:pPr>
              <w:rPr>
                <w:sz w:val="20"/>
                <w:szCs w:val="20"/>
              </w:rPr>
            </w:pPr>
            <w:r w:rsidRPr="001334C4">
              <w:rPr>
                <w:rFonts w:ascii="Wingdings" w:hAnsi="Wingdings"/>
                <w:sz w:val="20"/>
                <w:szCs w:val="20"/>
              </w:rPr>
              <w:sym w:font="Wingdings" w:char="F071"/>
            </w:r>
            <w:r w:rsidRPr="001334C4">
              <w:rPr>
                <w:sz w:val="20"/>
                <w:szCs w:val="20"/>
              </w:rPr>
              <w:t xml:space="preserve">  Trai</w:t>
            </w:r>
            <w:r w:rsidRPr="001334C4">
              <w:rPr>
                <w:sz w:val="20"/>
                <w:szCs w:val="20"/>
              </w:rPr>
              <w:t xml:space="preserve">nings for community members who would like to learn more about research </w:t>
            </w:r>
            <w:r w:rsidRPr="001334C4">
              <w:rPr>
                <w:sz w:val="20"/>
                <w:szCs w:val="20"/>
              </w:rPr>
              <w:t>skills</w:t>
            </w:r>
          </w:p>
        </w:tc>
      </w:tr>
      <w:tr w:rsidR="00173226" w:rsidTr="00D4303F">
        <w:trPr>
          <w:trHeight w:val="56"/>
        </w:trPr>
        <w:tc>
          <w:tcPr>
            <w:tcW w:w="10794" w:type="dxa"/>
            <w:gridSpan w:val="8"/>
            <w:tcBorders>
              <w:top w:val="single" w:sz="4" w:space="0" w:color="BFBFBF" w:themeColor="background1" w:themeShade="BF"/>
              <w:left w:val="nil"/>
              <w:bottom w:val="nil"/>
              <w:right w:val="nil"/>
            </w:tcBorders>
            <w:shd w:val="clear" w:color="auto" w:fill="auto"/>
            <w:vAlign w:val="center"/>
          </w:tcPr>
          <w:p w:rsidR="00016DCE" w:rsidRPr="00F77E3E" w:rsidRDefault="00827397" w:rsidP="00016DCE">
            <w:pPr>
              <w:rPr>
                <w:sz w:val="20"/>
                <w:szCs w:val="20"/>
              </w:rPr>
            </w:pPr>
          </w:p>
        </w:tc>
      </w:tr>
    </w:tbl>
    <w:p w:rsidR="005F6E87" w:rsidRPr="00D4303F" w:rsidRDefault="00827397" w:rsidP="0090679F">
      <w:pPr>
        <w:rPr>
          <w:rFonts w:cstheme="minorHAnsi"/>
          <w:sz w:val="20"/>
          <w:szCs w:val="20"/>
        </w:rPr>
      </w:pPr>
      <w:r w:rsidRPr="00DE7D34">
        <w:rPr>
          <w:sz w:val="20"/>
          <w:szCs w:val="20"/>
        </w:rPr>
        <w:t>I acknowledge that by signing this document that the information</w:t>
      </w:r>
      <w:r w:rsidRPr="00DE7D34">
        <w:rPr>
          <w:sz w:val="20"/>
          <w:szCs w:val="20"/>
        </w:rPr>
        <w:t xml:space="preserve"> I have</w:t>
      </w:r>
      <w:r w:rsidRPr="00DE7D34">
        <w:rPr>
          <w:sz w:val="20"/>
          <w:szCs w:val="20"/>
        </w:rPr>
        <w:t xml:space="preserve"> provided will be added to a registry at the University at Buffalo where researchers can search for volunteers in research studies. </w:t>
      </w:r>
      <w:r>
        <w:rPr>
          <w:sz w:val="20"/>
          <w:szCs w:val="20"/>
        </w:rPr>
        <w:t>That my information will be included in the registry indefinitely unless I contact the Community Engagement Team to withdraw</w:t>
      </w:r>
      <w:r>
        <w:rPr>
          <w:sz w:val="20"/>
          <w:szCs w:val="20"/>
        </w:rPr>
        <w:t xml:space="preserve"> my information at 716-829-2502. </w:t>
      </w:r>
      <w:r w:rsidRPr="00DE7D34">
        <w:rPr>
          <w:sz w:val="20"/>
          <w:szCs w:val="20"/>
        </w:rPr>
        <w:t xml:space="preserve">They have my permission to contact me if they believe I am a possible match for their study. My signature on this form does not promise my participation in any study it simply acknowledges my willingness to be contacted to </w:t>
      </w:r>
      <w:r w:rsidRPr="00DE7D34">
        <w:rPr>
          <w:sz w:val="20"/>
          <w:szCs w:val="20"/>
        </w:rPr>
        <w:t xml:space="preserve">be given more information about a study which I will use to decide if I am interested in participating. </w:t>
      </w:r>
      <w:r>
        <w:rPr>
          <w:sz w:val="20"/>
          <w:szCs w:val="20"/>
        </w:rPr>
        <w:t xml:space="preserve">I understand that there is no guaranteed benefit to being in the Buffalo Research Registry and that participation in the registry is voluntary. The </w:t>
      </w:r>
      <w:r>
        <w:rPr>
          <w:rFonts w:cstheme="minorHAnsi"/>
          <w:sz w:val="20"/>
          <w:szCs w:val="20"/>
        </w:rPr>
        <w:t>info</w:t>
      </w:r>
      <w:r>
        <w:rPr>
          <w:rFonts w:cstheme="minorHAnsi"/>
          <w:sz w:val="20"/>
          <w:szCs w:val="20"/>
        </w:rPr>
        <w:t>rmation in this registry</w:t>
      </w:r>
      <w:r w:rsidRPr="00D4303F">
        <w:rPr>
          <w:rFonts w:cstheme="minorHAnsi"/>
          <w:sz w:val="20"/>
          <w:szCs w:val="20"/>
        </w:rPr>
        <w:t xml:space="preserve"> will be stored in password protected files on the SMBS cloud server.  Hard copies will be stored in a locked file cabinet in the Clinical and Translational Research Center.</w:t>
      </w:r>
    </w:p>
    <w:p w:rsidR="00F72CD6" w:rsidRPr="00D4303F" w:rsidRDefault="00827397" w:rsidP="0090679F">
      <w:pPr>
        <w:rPr>
          <w:rFonts w:cstheme="minorHAnsi"/>
          <w:sz w:val="20"/>
          <w:szCs w:val="20"/>
        </w:rPr>
      </w:pPr>
    </w:p>
    <w:p w:rsidR="00F72CD6" w:rsidRDefault="00827397" w:rsidP="0090679F">
      <w:pPr>
        <w:rPr>
          <w:sz w:val="20"/>
          <w:szCs w:val="20"/>
        </w:rPr>
      </w:pPr>
      <w:r w:rsidRPr="001334C4">
        <w:rPr>
          <w:sz w:val="20"/>
          <w:szCs w:val="20"/>
        </w:rPr>
        <w:t>Signature:</w:t>
      </w:r>
      <w:r w:rsidRPr="00DE7D34">
        <w:rPr>
          <w:sz w:val="20"/>
          <w:szCs w:val="20"/>
        </w:rPr>
        <w:t xml:space="preserve">  </w:t>
      </w:r>
      <w:r w:rsidRPr="001334C4">
        <w:rPr>
          <w:sz w:val="20"/>
          <w:szCs w:val="20"/>
        </w:rPr>
        <w:t>_______________________________________</w:t>
      </w:r>
      <w:r w:rsidRPr="001334C4">
        <w:rPr>
          <w:sz w:val="20"/>
          <w:szCs w:val="20"/>
        </w:rPr>
        <w:t xml:space="preserve">__________________  </w:t>
      </w:r>
      <w:r w:rsidRPr="001334C4">
        <w:rPr>
          <w:sz w:val="20"/>
          <w:szCs w:val="20"/>
        </w:rPr>
        <w:t>Date: _</w:t>
      </w:r>
      <w:r w:rsidRPr="001334C4">
        <w:rPr>
          <w:sz w:val="20"/>
          <w:szCs w:val="20"/>
        </w:rPr>
        <w:t>_________________</w:t>
      </w:r>
    </w:p>
    <w:p w:rsidR="00026AB1" w:rsidRPr="00DE7D34" w:rsidRDefault="00827397" w:rsidP="0090679F">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375285</wp:posOffset>
                </wp:positionV>
                <wp:extent cx="6515100" cy="1217295"/>
                <wp:effectExtent l="0" t="0" r="0" b="0"/>
                <wp:wrapNone/>
                <wp:docPr id="10" name="TextBox 9"/>
                <wp:cNvGraphicFramePr/>
                <a:graphic xmlns:a="http://schemas.openxmlformats.org/drawingml/2006/main">
                  <a:graphicData uri="http://schemas.microsoft.com/office/word/2010/wordprocessingShape">
                    <wps:wsp>
                      <wps:cNvSpPr txBox="1"/>
                      <wps:spPr>
                        <a:xfrm>
                          <a:off x="0" y="0"/>
                          <a:ext cx="6515100" cy="1217295"/>
                        </a:xfrm>
                        <a:prstGeom prst="rect">
                          <a:avLst/>
                        </a:prstGeom>
                        <a:noFill/>
                      </wps:spPr>
                      <wps:txbx>
                        <w:txbxContent>
                          <w:p w:rsidR="00DE7D34" w:rsidRDefault="00827397" w:rsidP="00DE7D34">
                            <w:pPr>
                              <w:pStyle w:val="NormalWeb"/>
                              <w:kinsoku w:val="0"/>
                              <w:overflowPunct w:val="0"/>
                              <w:spacing w:before="0" w:beforeAutospacing="0" w:after="0" w:afterAutospacing="0"/>
                              <w:jc w:val="center"/>
                              <w:textAlignment w:val="baseline"/>
                              <w:rPr>
                                <w:rFonts w:ascii="Trebuchet MS" w:hAnsi="Trebuchet MS" w:cs="Arial"/>
                                <w:b/>
                                <w:bCs/>
                                <w:smallCaps/>
                                <w:color w:val="003399"/>
                                <w:kern w:val="24"/>
                                <w:sz w:val="32"/>
                                <w:szCs w:val="32"/>
                              </w:rPr>
                            </w:pPr>
                            <w:r>
                              <w:rPr>
                                <w:rFonts w:ascii="Trebuchet MS" w:hAnsi="Trebuchet MS" w:cs="Arial"/>
                                <w:b/>
                                <w:bCs/>
                                <w:smallCaps/>
                                <w:color w:val="003399"/>
                                <w:kern w:val="24"/>
                                <w:sz w:val="32"/>
                                <w:szCs w:val="32"/>
                              </w:rPr>
                              <w:t>Clinical and Translational Science Award (CTSA)</w:t>
                            </w:r>
                          </w:p>
                          <w:p w:rsidR="00DE7D34" w:rsidRDefault="00827397" w:rsidP="00DE7D34">
                            <w:pPr>
                              <w:pStyle w:val="NormalWeb"/>
                              <w:kinsoku w:val="0"/>
                              <w:overflowPunct w:val="0"/>
                              <w:spacing w:before="0" w:beforeAutospacing="0" w:after="0" w:afterAutospacing="0"/>
                              <w:jc w:val="center"/>
                              <w:textAlignment w:val="baseline"/>
                            </w:pPr>
                            <w:r w:rsidRPr="00DE7D34">
                              <w:rPr>
                                <w:rFonts w:ascii="Arial" w:hAnsi="Arial" w:cs="Arial"/>
                                <w:color w:val="000000"/>
                                <w:sz w:val="18"/>
                                <w:szCs w:val="18"/>
                              </w:rPr>
                              <w:t>This</w:t>
                            </w:r>
                            <w:r>
                              <w:rPr>
                                <w:rFonts w:ascii="Arial" w:hAnsi="Arial" w:cs="Arial"/>
                                <w:color w:val="000000"/>
                              </w:rPr>
                              <w:t xml:space="preserve"> </w:t>
                            </w:r>
                            <w:r w:rsidRPr="00DE7D34">
                              <w:rPr>
                                <w:rFonts w:ascii="Arial" w:hAnsi="Arial" w:cs="Arial"/>
                                <w:color w:val="000000"/>
                                <w:sz w:val="18"/>
                                <w:szCs w:val="18"/>
                              </w:rPr>
                              <w:t xml:space="preserve">program is supported by the National Center for Advancing Translational Sciences of the National Institutes of Health under award Number UL1TR001412. The </w:t>
                            </w:r>
                            <w:r w:rsidRPr="00DE7D34">
                              <w:rPr>
                                <w:rFonts w:ascii="Arial" w:hAnsi="Arial" w:cs="Arial"/>
                                <w:color w:val="000000"/>
                                <w:sz w:val="18"/>
                                <w:szCs w:val="18"/>
                              </w:rPr>
                              <w:t>content is solely the responsibility of the authors and does not necessarily represent the official views of the NIH.</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25" type="#_x0000_t202" style="height:95.85pt;margin-left:0;margin-top:29.55pt;mso-height-percent:0;mso-height-relative:margin;mso-width-percent:0;mso-width-relative:margin;mso-wrap-distance-bottom:0;mso-wrap-distance-left:9pt;mso-wrap-distance-right:9pt;mso-wrap-distance-top:0;mso-wrap-style:square;position:absolute;v-text-anchor:top;visibility:visible;width:513pt;z-index:251659264" filled="f" stroked="f">
                <v:textbox>
                  <w:txbxContent>
                    <w:p w:rsidR="00DE7D34" w:rsidP="00DE7D34">
                      <w:pPr>
                        <w:pStyle w:val="NormalWeb"/>
                        <w:kinsoku w:val="0"/>
                        <w:overflowPunct w:val="0"/>
                        <w:spacing w:before="0" w:beforeAutospacing="0" w:after="0" w:afterAutospacing="0"/>
                        <w:jc w:val="center"/>
                        <w:textAlignment w:val="baseline"/>
                        <w:rPr>
                          <w:rFonts w:ascii="Trebuchet MS" w:hAnsi="Trebuchet MS" w:cs="Arial"/>
                          <w:b/>
                          <w:bCs/>
                          <w:smallCaps/>
                          <w:color w:val="003399"/>
                          <w:kern w:val="24"/>
                          <w:sz w:val="32"/>
                          <w:szCs w:val="32"/>
                        </w:rPr>
                      </w:pPr>
                      <w:r>
                        <w:rPr>
                          <w:rFonts w:ascii="Trebuchet MS" w:hAnsi="Trebuchet MS" w:cs="Arial"/>
                          <w:b/>
                          <w:bCs/>
                          <w:smallCaps/>
                          <w:color w:val="003399"/>
                          <w:kern w:val="24"/>
                          <w:sz w:val="32"/>
                          <w:szCs w:val="32"/>
                        </w:rPr>
                        <w:t>Clinical and Translational Science Award (CTSA)</w:t>
                      </w:r>
                    </w:p>
                    <w:p w:rsidR="00DE7D34" w:rsidP="00DE7D34">
                      <w:pPr>
                        <w:pStyle w:val="NormalWeb"/>
                        <w:kinsoku w:val="0"/>
                        <w:overflowPunct w:val="0"/>
                        <w:spacing w:before="0" w:beforeAutospacing="0" w:after="0" w:afterAutospacing="0"/>
                        <w:jc w:val="center"/>
                        <w:textAlignment w:val="baseline"/>
                      </w:pPr>
                      <w:r w:rsidRPr="00DE7D34">
                        <w:rPr>
                          <w:rFonts w:ascii="Arial" w:hAnsi="Arial" w:cs="Arial"/>
                          <w:color w:val="000000"/>
                          <w:sz w:val="18"/>
                          <w:szCs w:val="18"/>
                        </w:rPr>
                        <w:t>This</w:t>
                      </w:r>
                      <w:r>
                        <w:rPr>
                          <w:rFonts w:ascii="Arial" w:hAnsi="Arial" w:cs="Arial"/>
                          <w:color w:val="000000"/>
                        </w:rPr>
                        <w:t xml:space="preserve"> </w:t>
                      </w:r>
                      <w:r w:rsidRPr="00DE7D34">
                        <w:rPr>
                          <w:rFonts w:ascii="Arial" w:hAnsi="Arial" w:cs="Arial"/>
                          <w:color w:val="000000"/>
                          <w:sz w:val="18"/>
                          <w:szCs w:val="18"/>
                        </w:rPr>
                        <w:t>program is supported by the National Center for Advancing Translational Sciences of the National Institutes of Health under award Number UL1TR001412. The content is solely the responsibility of the authors and does not necessarily represent the official views of the NIH.</w:t>
                      </w:r>
                    </w:p>
                  </w:txbxContent>
                </v:textbox>
              </v:shape>
            </w:pict>
          </mc:Fallback>
        </mc:AlternateContent>
      </w:r>
      <w:r>
        <w:rPr>
          <w:noProof/>
        </w:rPr>
        <w:drawing>
          <wp:inline distT="0" distB="0" distL="0" distR="0">
            <wp:extent cx="664845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Letterhead-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2980" cy="505169"/>
                    </a:xfrm>
                    <a:prstGeom prst="rect">
                      <a:avLst/>
                    </a:prstGeom>
                  </pic:spPr>
                </pic:pic>
              </a:graphicData>
            </a:graphic>
          </wp:inline>
        </w:drawing>
      </w:r>
    </w:p>
    <w:p w:rsidR="0065269A" w:rsidRPr="00DE7D34" w:rsidRDefault="00827397" w:rsidP="0090679F">
      <w:pPr>
        <w:rPr>
          <w:rFonts w:ascii="Arial" w:hAnsi="Arial" w:cs="Arial"/>
          <w:color w:val="000000"/>
          <w:sz w:val="22"/>
          <w:szCs w:val="22"/>
        </w:rPr>
      </w:pPr>
    </w:p>
    <w:sectPr w:rsidR="0065269A" w:rsidRPr="00DE7D34" w:rsidSect="00CA3071">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97" w:rsidRDefault="00827397">
      <w:r>
        <w:separator/>
      </w:r>
    </w:p>
  </w:endnote>
  <w:endnote w:type="continuationSeparator" w:id="0">
    <w:p w:rsidR="00827397" w:rsidRDefault="008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97" w:rsidRDefault="00827397">
      <w:r>
        <w:separator/>
      </w:r>
    </w:p>
  </w:footnote>
  <w:footnote w:type="continuationSeparator" w:id="0">
    <w:p w:rsidR="00827397" w:rsidRDefault="0082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33" w:rsidRDefault="00827397" w:rsidP="00B06E0E">
    <w:pPr>
      <w:pStyle w:val="Header"/>
      <w:jc w:val="center"/>
    </w:pPr>
    <w:r w:rsidRPr="00B06E0E">
      <w:rPr>
        <w:noProof/>
      </w:rPr>
      <w:drawing>
        <wp:inline distT="0" distB="0" distL="0" distR="0">
          <wp:extent cx="4410075" cy="947006"/>
          <wp:effectExtent l="0" t="0" r="0" b="5715"/>
          <wp:docPr id="1" name="Picture 1" descr="C:\Users\drabramo\AppData\Local\Microsoft\Windows\Temporary Internet Files\Content.Outlook\W80FEZHA\Capture Stacked UB CTRC 05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bramo\AppData\Local\Microsoft\Windows\Temporary Internet Files\Content.Outlook\W80FEZHA\Capture Stacked UB CTRC 05111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14607" cy="947979"/>
                  </a:xfrm>
                  <a:prstGeom prst="rect">
                    <a:avLst/>
                  </a:prstGeom>
                  <a:noFill/>
                  <a:ln>
                    <a:noFill/>
                  </a:ln>
                </pic:spPr>
              </pic:pic>
            </a:graphicData>
          </a:graphic>
        </wp:inline>
      </w:drawing>
    </w:r>
    <w:r>
      <w:rPr>
        <w:noProof/>
      </w:rPr>
      <w:drawing>
        <wp:inline distT="0" distB="0" distL="0" distR="0">
          <wp:extent cx="1246920" cy="83543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match.jpg"/>
                  <pic:cNvPicPr/>
                </pic:nvPicPr>
                <pic:blipFill>
                  <a:blip r:embed="rId2">
                    <a:extLst>
                      <a:ext uri="{28A0092B-C50C-407E-A947-70E740481C1C}">
                        <a14:useLocalDpi xmlns:a14="http://schemas.microsoft.com/office/drawing/2010/main" val="0"/>
                      </a:ext>
                    </a:extLst>
                  </a:blip>
                  <a:stretch>
                    <a:fillRect/>
                  </a:stretch>
                </pic:blipFill>
                <pic:spPr>
                  <a:xfrm>
                    <a:off x="0" y="0"/>
                    <a:ext cx="1307774" cy="876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87DFB"/>
    <w:multiLevelType w:val="hybridMultilevel"/>
    <w:tmpl w:val="A704F6DE"/>
    <w:lvl w:ilvl="0" w:tplc="EA404044">
      <w:start w:val="1"/>
      <w:numFmt w:val="bullet"/>
      <w:lvlText w:val=""/>
      <w:lvlJc w:val="left"/>
      <w:pPr>
        <w:ind w:left="720" w:hanging="360"/>
      </w:pPr>
      <w:rPr>
        <w:rFonts w:ascii="Wingdings" w:hAnsi="Wingdings" w:hint="default"/>
      </w:rPr>
    </w:lvl>
    <w:lvl w:ilvl="1" w:tplc="CA7A36C6" w:tentative="1">
      <w:start w:val="1"/>
      <w:numFmt w:val="bullet"/>
      <w:lvlText w:val="o"/>
      <w:lvlJc w:val="left"/>
      <w:pPr>
        <w:ind w:left="1440" w:hanging="360"/>
      </w:pPr>
      <w:rPr>
        <w:rFonts w:ascii="Courier New" w:hAnsi="Courier New" w:cs="Courier New" w:hint="default"/>
      </w:rPr>
    </w:lvl>
    <w:lvl w:ilvl="2" w:tplc="BB88F782" w:tentative="1">
      <w:start w:val="1"/>
      <w:numFmt w:val="bullet"/>
      <w:lvlText w:val=""/>
      <w:lvlJc w:val="left"/>
      <w:pPr>
        <w:ind w:left="2160" w:hanging="360"/>
      </w:pPr>
      <w:rPr>
        <w:rFonts w:ascii="Wingdings" w:hAnsi="Wingdings" w:hint="default"/>
      </w:rPr>
    </w:lvl>
    <w:lvl w:ilvl="3" w:tplc="EA2C3878" w:tentative="1">
      <w:start w:val="1"/>
      <w:numFmt w:val="bullet"/>
      <w:lvlText w:val=""/>
      <w:lvlJc w:val="left"/>
      <w:pPr>
        <w:ind w:left="2880" w:hanging="360"/>
      </w:pPr>
      <w:rPr>
        <w:rFonts w:ascii="Symbol" w:hAnsi="Symbol" w:hint="default"/>
      </w:rPr>
    </w:lvl>
    <w:lvl w:ilvl="4" w:tplc="AADE7D74" w:tentative="1">
      <w:start w:val="1"/>
      <w:numFmt w:val="bullet"/>
      <w:lvlText w:val="o"/>
      <w:lvlJc w:val="left"/>
      <w:pPr>
        <w:ind w:left="3600" w:hanging="360"/>
      </w:pPr>
      <w:rPr>
        <w:rFonts w:ascii="Courier New" w:hAnsi="Courier New" w:cs="Courier New" w:hint="default"/>
      </w:rPr>
    </w:lvl>
    <w:lvl w:ilvl="5" w:tplc="542EF93E" w:tentative="1">
      <w:start w:val="1"/>
      <w:numFmt w:val="bullet"/>
      <w:lvlText w:val=""/>
      <w:lvlJc w:val="left"/>
      <w:pPr>
        <w:ind w:left="4320" w:hanging="360"/>
      </w:pPr>
      <w:rPr>
        <w:rFonts w:ascii="Wingdings" w:hAnsi="Wingdings" w:hint="default"/>
      </w:rPr>
    </w:lvl>
    <w:lvl w:ilvl="6" w:tplc="75247A0A" w:tentative="1">
      <w:start w:val="1"/>
      <w:numFmt w:val="bullet"/>
      <w:lvlText w:val=""/>
      <w:lvlJc w:val="left"/>
      <w:pPr>
        <w:ind w:left="5040" w:hanging="360"/>
      </w:pPr>
      <w:rPr>
        <w:rFonts w:ascii="Symbol" w:hAnsi="Symbol" w:hint="default"/>
      </w:rPr>
    </w:lvl>
    <w:lvl w:ilvl="7" w:tplc="4594A3F6" w:tentative="1">
      <w:start w:val="1"/>
      <w:numFmt w:val="bullet"/>
      <w:lvlText w:val="o"/>
      <w:lvlJc w:val="left"/>
      <w:pPr>
        <w:ind w:left="5760" w:hanging="360"/>
      </w:pPr>
      <w:rPr>
        <w:rFonts w:ascii="Courier New" w:hAnsi="Courier New" w:cs="Courier New" w:hint="default"/>
      </w:rPr>
    </w:lvl>
    <w:lvl w:ilvl="8" w:tplc="8020E9C0" w:tentative="1">
      <w:start w:val="1"/>
      <w:numFmt w:val="bullet"/>
      <w:lvlText w:val=""/>
      <w:lvlJc w:val="left"/>
      <w:pPr>
        <w:ind w:left="6480" w:hanging="360"/>
      </w:pPr>
      <w:rPr>
        <w:rFonts w:ascii="Wingdings" w:hAnsi="Wingdings" w:hint="default"/>
      </w:rPr>
    </w:lvl>
  </w:abstractNum>
  <w:abstractNum w:abstractNumId="11" w15:restartNumberingAfterBreak="0">
    <w:nsid w:val="3F961989"/>
    <w:multiLevelType w:val="hybridMultilevel"/>
    <w:tmpl w:val="80F47426"/>
    <w:lvl w:ilvl="0" w:tplc="878EB6B6">
      <w:start w:val="1"/>
      <w:numFmt w:val="bullet"/>
      <w:lvlText w:val=""/>
      <w:lvlJc w:val="left"/>
      <w:pPr>
        <w:ind w:left="720" w:hanging="360"/>
      </w:pPr>
      <w:rPr>
        <w:rFonts w:ascii="Symbol" w:hAnsi="Symbol" w:hint="default"/>
      </w:rPr>
    </w:lvl>
    <w:lvl w:ilvl="1" w:tplc="EB583DDA" w:tentative="1">
      <w:start w:val="1"/>
      <w:numFmt w:val="bullet"/>
      <w:lvlText w:val="o"/>
      <w:lvlJc w:val="left"/>
      <w:pPr>
        <w:ind w:left="1440" w:hanging="360"/>
      </w:pPr>
      <w:rPr>
        <w:rFonts w:ascii="Courier New" w:hAnsi="Courier New" w:cs="Courier New" w:hint="default"/>
      </w:rPr>
    </w:lvl>
    <w:lvl w:ilvl="2" w:tplc="5024D3C2" w:tentative="1">
      <w:start w:val="1"/>
      <w:numFmt w:val="bullet"/>
      <w:lvlText w:val=""/>
      <w:lvlJc w:val="left"/>
      <w:pPr>
        <w:ind w:left="2160" w:hanging="360"/>
      </w:pPr>
      <w:rPr>
        <w:rFonts w:ascii="Wingdings" w:hAnsi="Wingdings" w:hint="default"/>
      </w:rPr>
    </w:lvl>
    <w:lvl w:ilvl="3" w:tplc="79CE47FA" w:tentative="1">
      <w:start w:val="1"/>
      <w:numFmt w:val="bullet"/>
      <w:lvlText w:val=""/>
      <w:lvlJc w:val="left"/>
      <w:pPr>
        <w:ind w:left="2880" w:hanging="360"/>
      </w:pPr>
      <w:rPr>
        <w:rFonts w:ascii="Symbol" w:hAnsi="Symbol" w:hint="default"/>
      </w:rPr>
    </w:lvl>
    <w:lvl w:ilvl="4" w:tplc="9912ACB0" w:tentative="1">
      <w:start w:val="1"/>
      <w:numFmt w:val="bullet"/>
      <w:lvlText w:val="o"/>
      <w:lvlJc w:val="left"/>
      <w:pPr>
        <w:ind w:left="3600" w:hanging="360"/>
      </w:pPr>
      <w:rPr>
        <w:rFonts w:ascii="Courier New" w:hAnsi="Courier New" w:cs="Courier New" w:hint="default"/>
      </w:rPr>
    </w:lvl>
    <w:lvl w:ilvl="5" w:tplc="6ABE94BE" w:tentative="1">
      <w:start w:val="1"/>
      <w:numFmt w:val="bullet"/>
      <w:lvlText w:val=""/>
      <w:lvlJc w:val="left"/>
      <w:pPr>
        <w:ind w:left="4320" w:hanging="360"/>
      </w:pPr>
      <w:rPr>
        <w:rFonts w:ascii="Wingdings" w:hAnsi="Wingdings" w:hint="default"/>
      </w:rPr>
    </w:lvl>
    <w:lvl w:ilvl="6" w:tplc="CCF46CE4" w:tentative="1">
      <w:start w:val="1"/>
      <w:numFmt w:val="bullet"/>
      <w:lvlText w:val=""/>
      <w:lvlJc w:val="left"/>
      <w:pPr>
        <w:ind w:left="5040" w:hanging="360"/>
      </w:pPr>
      <w:rPr>
        <w:rFonts w:ascii="Symbol" w:hAnsi="Symbol" w:hint="default"/>
      </w:rPr>
    </w:lvl>
    <w:lvl w:ilvl="7" w:tplc="C42088A6" w:tentative="1">
      <w:start w:val="1"/>
      <w:numFmt w:val="bullet"/>
      <w:lvlText w:val="o"/>
      <w:lvlJc w:val="left"/>
      <w:pPr>
        <w:ind w:left="5760" w:hanging="360"/>
      </w:pPr>
      <w:rPr>
        <w:rFonts w:ascii="Courier New" w:hAnsi="Courier New" w:cs="Courier New" w:hint="default"/>
      </w:rPr>
    </w:lvl>
    <w:lvl w:ilvl="8" w:tplc="B27CF00A" w:tentative="1">
      <w:start w:val="1"/>
      <w:numFmt w:val="bullet"/>
      <w:lvlText w:val=""/>
      <w:lvlJc w:val="left"/>
      <w:pPr>
        <w:ind w:left="6480" w:hanging="360"/>
      </w:pPr>
      <w:rPr>
        <w:rFonts w:ascii="Wingdings" w:hAnsi="Wingdings" w:hint="default"/>
      </w:rPr>
    </w:lvl>
  </w:abstractNum>
  <w:abstractNum w:abstractNumId="12" w15:restartNumberingAfterBreak="0">
    <w:nsid w:val="78856375"/>
    <w:multiLevelType w:val="hybridMultilevel"/>
    <w:tmpl w:val="A7A4C502"/>
    <w:lvl w:ilvl="0" w:tplc="76AE6F94">
      <w:start w:val="1"/>
      <w:numFmt w:val="bullet"/>
      <w:lvlText w:val=""/>
      <w:lvlJc w:val="right"/>
      <w:pPr>
        <w:ind w:left="720" w:hanging="360"/>
      </w:pPr>
      <w:rPr>
        <w:rFonts w:ascii="Wingdings" w:hAnsi="Wingdings" w:hint="default"/>
      </w:rPr>
    </w:lvl>
    <w:lvl w:ilvl="1" w:tplc="E14A662E" w:tentative="1">
      <w:start w:val="1"/>
      <w:numFmt w:val="bullet"/>
      <w:lvlText w:val="o"/>
      <w:lvlJc w:val="left"/>
      <w:pPr>
        <w:ind w:left="1440" w:hanging="360"/>
      </w:pPr>
      <w:rPr>
        <w:rFonts w:ascii="Courier New" w:hAnsi="Courier New" w:cs="Courier New" w:hint="default"/>
      </w:rPr>
    </w:lvl>
    <w:lvl w:ilvl="2" w:tplc="763C6A2C" w:tentative="1">
      <w:start w:val="1"/>
      <w:numFmt w:val="bullet"/>
      <w:lvlText w:val=""/>
      <w:lvlJc w:val="left"/>
      <w:pPr>
        <w:ind w:left="2160" w:hanging="360"/>
      </w:pPr>
      <w:rPr>
        <w:rFonts w:ascii="Wingdings" w:hAnsi="Wingdings" w:hint="default"/>
      </w:rPr>
    </w:lvl>
    <w:lvl w:ilvl="3" w:tplc="B1023284" w:tentative="1">
      <w:start w:val="1"/>
      <w:numFmt w:val="bullet"/>
      <w:lvlText w:val=""/>
      <w:lvlJc w:val="left"/>
      <w:pPr>
        <w:ind w:left="2880" w:hanging="360"/>
      </w:pPr>
      <w:rPr>
        <w:rFonts w:ascii="Symbol" w:hAnsi="Symbol" w:hint="default"/>
      </w:rPr>
    </w:lvl>
    <w:lvl w:ilvl="4" w:tplc="5D5C29A2" w:tentative="1">
      <w:start w:val="1"/>
      <w:numFmt w:val="bullet"/>
      <w:lvlText w:val="o"/>
      <w:lvlJc w:val="left"/>
      <w:pPr>
        <w:ind w:left="3600" w:hanging="360"/>
      </w:pPr>
      <w:rPr>
        <w:rFonts w:ascii="Courier New" w:hAnsi="Courier New" w:cs="Courier New" w:hint="default"/>
      </w:rPr>
    </w:lvl>
    <w:lvl w:ilvl="5" w:tplc="9898662E" w:tentative="1">
      <w:start w:val="1"/>
      <w:numFmt w:val="bullet"/>
      <w:lvlText w:val=""/>
      <w:lvlJc w:val="left"/>
      <w:pPr>
        <w:ind w:left="4320" w:hanging="360"/>
      </w:pPr>
      <w:rPr>
        <w:rFonts w:ascii="Wingdings" w:hAnsi="Wingdings" w:hint="default"/>
      </w:rPr>
    </w:lvl>
    <w:lvl w:ilvl="6" w:tplc="47B09452" w:tentative="1">
      <w:start w:val="1"/>
      <w:numFmt w:val="bullet"/>
      <w:lvlText w:val=""/>
      <w:lvlJc w:val="left"/>
      <w:pPr>
        <w:ind w:left="5040" w:hanging="360"/>
      </w:pPr>
      <w:rPr>
        <w:rFonts w:ascii="Symbol" w:hAnsi="Symbol" w:hint="default"/>
      </w:rPr>
    </w:lvl>
    <w:lvl w:ilvl="7" w:tplc="BCC447C0" w:tentative="1">
      <w:start w:val="1"/>
      <w:numFmt w:val="bullet"/>
      <w:lvlText w:val="o"/>
      <w:lvlJc w:val="left"/>
      <w:pPr>
        <w:ind w:left="5760" w:hanging="360"/>
      </w:pPr>
      <w:rPr>
        <w:rFonts w:ascii="Courier New" w:hAnsi="Courier New" w:cs="Courier New" w:hint="default"/>
      </w:rPr>
    </w:lvl>
    <w:lvl w:ilvl="8" w:tplc="FD38D31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26"/>
    <w:rsid w:val="00173226"/>
    <w:rsid w:val="00332085"/>
    <w:rsid w:val="0082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829870-195B-4EE4-A116-455BAAFF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nhideWhenUsed/>
    <w:rsid w:val="00B60033"/>
    <w:pPr>
      <w:tabs>
        <w:tab w:val="center" w:pos="4680"/>
        <w:tab w:val="right" w:pos="9360"/>
      </w:tabs>
    </w:pPr>
  </w:style>
  <w:style w:type="character" w:customStyle="1" w:styleId="HeaderChar">
    <w:name w:val="Header Char"/>
    <w:basedOn w:val="DefaultParagraphFont"/>
    <w:link w:val="Header"/>
    <w:rsid w:val="00B60033"/>
    <w:rPr>
      <w:rFonts w:asciiTheme="minorHAnsi" w:hAnsiTheme="minorHAnsi"/>
      <w:sz w:val="16"/>
      <w:szCs w:val="24"/>
    </w:rPr>
  </w:style>
  <w:style w:type="paragraph" w:styleId="Footer">
    <w:name w:val="footer"/>
    <w:basedOn w:val="Normal"/>
    <w:link w:val="FooterChar"/>
    <w:unhideWhenUsed/>
    <w:rsid w:val="00B60033"/>
    <w:pPr>
      <w:tabs>
        <w:tab w:val="center" w:pos="4680"/>
        <w:tab w:val="right" w:pos="9360"/>
      </w:tabs>
    </w:pPr>
  </w:style>
  <w:style w:type="character" w:customStyle="1" w:styleId="FooterChar">
    <w:name w:val="Footer Char"/>
    <w:basedOn w:val="DefaultParagraphFont"/>
    <w:link w:val="Footer"/>
    <w:rsid w:val="00B60033"/>
    <w:rPr>
      <w:rFonts w:asciiTheme="minorHAnsi" w:hAnsiTheme="minorHAnsi"/>
      <w:sz w:val="16"/>
      <w:szCs w:val="24"/>
    </w:rPr>
  </w:style>
  <w:style w:type="paragraph" w:styleId="ListParagraph">
    <w:name w:val="List Paragraph"/>
    <w:basedOn w:val="Normal"/>
    <w:uiPriority w:val="34"/>
    <w:unhideWhenUsed/>
    <w:qFormat/>
    <w:rsid w:val="003223C2"/>
    <w:pPr>
      <w:ind w:left="720"/>
      <w:contextualSpacing/>
    </w:pPr>
  </w:style>
  <w:style w:type="character" w:styleId="CommentReference">
    <w:name w:val="annotation reference"/>
    <w:basedOn w:val="DefaultParagraphFont"/>
    <w:semiHidden/>
    <w:unhideWhenUsed/>
    <w:rsid w:val="00F16EB5"/>
    <w:rPr>
      <w:sz w:val="16"/>
      <w:szCs w:val="16"/>
    </w:rPr>
  </w:style>
  <w:style w:type="paragraph" w:styleId="CommentText">
    <w:name w:val="annotation text"/>
    <w:basedOn w:val="Normal"/>
    <w:link w:val="CommentTextChar"/>
    <w:semiHidden/>
    <w:unhideWhenUsed/>
    <w:rsid w:val="00F16EB5"/>
    <w:rPr>
      <w:sz w:val="20"/>
      <w:szCs w:val="20"/>
    </w:rPr>
  </w:style>
  <w:style w:type="character" w:customStyle="1" w:styleId="CommentTextChar">
    <w:name w:val="Comment Text Char"/>
    <w:basedOn w:val="DefaultParagraphFont"/>
    <w:link w:val="CommentText"/>
    <w:semiHidden/>
    <w:rsid w:val="00F16EB5"/>
    <w:rPr>
      <w:rFonts w:asciiTheme="minorHAnsi" w:hAnsiTheme="minorHAnsi"/>
    </w:rPr>
  </w:style>
  <w:style w:type="paragraph" w:styleId="CommentSubject">
    <w:name w:val="annotation subject"/>
    <w:basedOn w:val="CommentText"/>
    <w:next w:val="CommentText"/>
    <w:link w:val="CommentSubjectChar"/>
    <w:semiHidden/>
    <w:unhideWhenUsed/>
    <w:rsid w:val="00F16EB5"/>
    <w:rPr>
      <w:b/>
      <w:bCs/>
    </w:rPr>
  </w:style>
  <w:style w:type="character" w:customStyle="1" w:styleId="CommentSubjectChar">
    <w:name w:val="Comment Subject Char"/>
    <w:basedOn w:val="CommentTextChar"/>
    <w:link w:val="CommentSubject"/>
    <w:semiHidden/>
    <w:rsid w:val="00F16EB5"/>
    <w:rPr>
      <w:rFonts w:asciiTheme="minorHAnsi" w:hAnsiTheme="minorHAnsi"/>
      <w:b/>
      <w:bCs/>
    </w:rPr>
  </w:style>
  <w:style w:type="paragraph" w:styleId="NormalWeb">
    <w:name w:val="Normal (Web)"/>
    <w:basedOn w:val="Normal"/>
    <w:uiPriority w:val="99"/>
    <w:semiHidden/>
    <w:unhideWhenUsed/>
    <w:rsid w:val="00DE7D34"/>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bramo\AppData\Roaming\Microsoft\Templates\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187C37EF-FF67-4D78-8EBC-2FADB0F9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Research Match</dc:subject>
  <dc:creator>UB</dc:creator>
  <cp:lastModifiedBy>Radtke, Jami</cp:lastModifiedBy>
  <cp:revision>2</cp:revision>
  <cp:lastPrinted>2016-05-18T19:06:00Z</cp:lastPrinted>
  <dcterms:created xsi:type="dcterms:W3CDTF">2017-06-28T19:29:00Z</dcterms:created>
  <dcterms:modified xsi:type="dcterms:W3CDTF">2017-06-28T19:29:00Z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